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462"/>
      </w:tblGrid>
      <w:tr w:rsidR="00E872F7" w14:paraId="674F491B" w14:textId="77777777" w:rsidTr="003B4694">
        <w:trPr>
          <w:jc w:val="center"/>
        </w:trPr>
        <w:tc>
          <w:tcPr>
            <w:tcW w:w="4889" w:type="dxa"/>
          </w:tcPr>
          <w:p w14:paraId="36BEC1BE" w14:textId="1D6484E9" w:rsidR="00E872F7" w:rsidRDefault="007D6871" w:rsidP="003B46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B95A5" wp14:editId="72181EB7">
                  <wp:extent cx="2871521" cy="552450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51" cy="55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4F1B59C2" w14:textId="2F0CC75C" w:rsidR="00E872F7" w:rsidRDefault="000C2369" w:rsidP="003B46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48EAD1" wp14:editId="34965856">
                  <wp:extent cx="2773476" cy="657860"/>
                  <wp:effectExtent l="0" t="0" r="8255" b="889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752" cy="66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C1744" w14:textId="77777777" w:rsidR="00634296" w:rsidRDefault="00634296" w:rsidP="00E872F7">
      <w:pPr>
        <w:jc w:val="center"/>
        <w:rPr>
          <w:b/>
          <w:sz w:val="36"/>
          <w:szCs w:val="36"/>
        </w:rPr>
      </w:pPr>
    </w:p>
    <w:p w14:paraId="2325495F" w14:textId="77777777" w:rsidR="00E872F7" w:rsidRDefault="00A70AD5" w:rsidP="006342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DOMANDA DI SOVVENZIONE DISTRETTUALE</w:t>
      </w:r>
    </w:p>
    <w:p w14:paraId="687C87CB" w14:textId="77777777" w:rsidR="00A70AD5" w:rsidRPr="00937CB0" w:rsidRDefault="00A70AD5" w:rsidP="00634296">
      <w:pPr>
        <w:jc w:val="center"/>
        <w:rPr>
          <w:b/>
          <w:sz w:val="36"/>
          <w:szCs w:val="36"/>
        </w:rPr>
      </w:pPr>
    </w:p>
    <w:p w14:paraId="0C725F20" w14:textId="1E07712C" w:rsidR="00E872F7" w:rsidRPr="008E204E" w:rsidRDefault="00E872F7" w:rsidP="00E872F7">
      <w:pPr>
        <w:jc w:val="both"/>
      </w:pPr>
      <w:r w:rsidRPr="008E204E">
        <w:t>Il modulo di domanda</w:t>
      </w:r>
      <w:r w:rsidR="00F043D1" w:rsidRPr="008E204E">
        <w:t xml:space="preserve"> </w:t>
      </w:r>
      <w:r w:rsidRPr="008E204E">
        <w:t xml:space="preserve">va inviato, interamente compilato, </w:t>
      </w:r>
      <w:r w:rsidRPr="008E204E">
        <w:rPr>
          <w:b/>
        </w:rPr>
        <w:t xml:space="preserve">entro il </w:t>
      </w:r>
      <w:r w:rsidR="00A227D5">
        <w:rPr>
          <w:b/>
        </w:rPr>
        <w:t>30.04</w:t>
      </w:r>
      <w:r w:rsidR="004A0258">
        <w:rPr>
          <w:b/>
        </w:rPr>
        <w:t>.202</w:t>
      </w:r>
      <w:r w:rsidR="00557053">
        <w:rPr>
          <w:b/>
        </w:rPr>
        <w:t>3</w:t>
      </w:r>
      <w:r w:rsidRPr="008E204E">
        <w:t xml:space="preserve"> </w:t>
      </w:r>
      <w:r w:rsidR="00F043D1" w:rsidRPr="008E204E">
        <w:t xml:space="preserve">al Presidente della Commissione Distrettuale Rotary Foundation, PDG </w:t>
      </w:r>
      <w:r w:rsidR="004A0258">
        <w:t xml:space="preserve">Marco Giuseppe Torsello, </w:t>
      </w:r>
      <w:r w:rsidR="00F043D1" w:rsidRPr="008E204E">
        <w:t>presso la S</w:t>
      </w:r>
      <w:r w:rsidRPr="008E204E">
        <w:t>egreteria del Distretto 2120 (70122 Bari, via Piccinni n. 33</w:t>
      </w:r>
      <w:r w:rsidR="00921CC9">
        <w:t xml:space="preserve">, </w:t>
      </w:r>
      <w:r w:rsidR="00F043D1" w:rsidRPr="008E204E">
        <w:t>e-mail</w:t>
      </w:r>
      <w:r w:rsidRPr="008E204E">
        <w:rPr>
          <w:b/>
        </w:rPr>
        <w:t xml:space="preserve"> </w:t>
      </w:r>
      <w:hyperlink r:id="rId8" w:history="1">
        <w:r w:rsidR="00F043D1" w:rsidRPr="008E204E">
          <w:rPr>
            <w:rStyle w:val="Collegamentoipertestuale"/>
          </w:rPr>
          <w:t>TRF@rotary2120.it</w:t>
        </w:r>
      </w:hyperlink>
      <w:r w:rsidR="00F043D1" w:rsidRPr="008E204E">
        <w:t>).</w:t>
      </w:r>
    </w:p>
    <w:p w14:paraId="1AB80314" w14:textId="77777777" w:rsidR="00466745" w:rsidRPr="008E204E" w:rsidRDefault="00466745">
      <w:pPr>
        <w:tabs>
          <w:tab w:val="left" w:pos="4536"/>
        </w:tabs>
        <w:jc w:val="both"/>
      </w:pPr>
      <w:r w:rsidRPr="008E204E">
        <w:t xml:space="preserve">Assicurarsi di compilare tutte le sezioni di questa domanda e di includere qualsiasi informazione/pagina ove necessiti. Per formulare una domanda di </w:t>
      </w:r>
      <w:r w:rsidR="003B4694" w:rsidRPr="008E204E">
        <w:t>cofinanziamento</w:t>
      </w:r>
      <w:r w:rsidRPr="008E204E">
        <w:t>, i club possono usare e allegare delle pagine aggiuntive o possono rispondere alle sotto riportate domande su fogli bianchi a condizione che le risposte seguano lo stesso ordine delle domande. Le domande incomplete non saranno prese in considerazione</w:t>
      </w:r>
      <w:r w:rsidR="003B4694" w:rsidRPr="008E204E">
        <w:t>.</w:t>
      </w:r>
    </w:p>
    <w:p w14:paraId="205ACF70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p w14:paraId="56D4C5DE" w14:textId="77777777" w:rsidR="00466745" w:rsidRPr="008E204E" w:rsidRDefault="00466745">
      <w:pPr>
        <w:numPr>
          <w:ilvl w:val="0"/>
          <w:numId w:val="3"/>
        </w:numPr>
        <w:tabs>
          <w:tab w:val="left" w:pos="284"/>
        </w:tabs>
        <w:spacing w:before="120"/>
        <w:rPr>
          <w:b/>
        </w:rPr>
      </w:pPr>
      <w:r w:rsidRPr="008E204E">
        <w:rPr>
          <w:b/>
        </w:rPr>
        <w:t>DESCRIZIONE DEL PROGETTO</w:t>
      </w:r>
    </w:p>
    <w:p w14:paraId="3BB7A8BF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0FD16BB9" w14:textId="2CCFC362" w:rsidR="00466745" w:rsidRPr="008E204E" w:rsidRDefault="00466745">
      <w:pPr>
        <w:numPr>
          <w:ilvl w:val="1"/>
          <w:numId w:val="3"/>
        </w:numPr>
        <w:tabs>
          <w:tab w:val="left" w:pos="624"/>
        </w:tabs>
        <w:rPr>
          <w:sz w:val="18"/>
        </w:rPr>
      </w:pPr>
      <w:r w:rsidRPr="008E204E">
        <w:rPr>
          <w:sz w:val="18"/>
        </w:rPr>
        <w:t>Quale è lo scopo de</w:t>
      </w:r>
      <w:r w:rsidR="005A3122">
        <w:rPr>
          <w:sz w:val="18"/>
        </w:rPr>
        <w:t>l</w:t>
      </w:r>
      <w:r w:rsidRPr="008E204E">
        <w:rPr>
          <w:sz w:val="18"/>
        </w:rPr>
        <w:t xml:space="preserve"> progetto? Datene una breve descrizione.</w:t>
      </w:r>
    </w:p>
    <w:p w14:paraId="701E64DB" w14:textId="77777777" w:rsidR="004B6FF1" w:rsidRPr="008E204E" w:rsidRDefault="004B6FF1" w:rsidP="004B6FF1">
      <w:pPr>
        <w:pStyle w:val="Body"/>
        <w:jc w:val="both"/>
        <w:rPr>
          <w:rFonts w:ascii="Times New Roman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B6FF1" w:rsidRPr="008E204E" w14:paraId="59A6DFBC" w14:textId="77777777" w:rsidTr="009B1177">
        <w:tc>
          <w:tcPr>
            <w:tcW w:w="9778" w:type="dxa"/>
          </w:tcPr>
          <w:p w14:paraId="59101ECB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7A27B0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5171E4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8B0156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EFAFC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AF7EF9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E221DC" w14:textId="77777777" w:rsidR="004B6FF1" w:rsidRPr="008E204E" w:rsidRDefault="004B6FF1" w:rsidP="004B6FF1">
      <w:pPr>
        <w:pStyle w:val="Body"/>
        <w:jc w:val="both"/>
        <w:rPr>
          <w:rFonts w:ascii="Times New Roman" w:hAnsi="Times New Roman"/>
        </w:rPr>
      </w:pPr>
    </w:p>
    <w:p w14:paraId="0B39EAB6" w14:textId="77777777" w:rsidR="00466745" w:rsidRPr="008E204E" w:rsidRDefault="00466745">
      <w:pPr>
        <w:numPr>
          <w:ilvl w:val="1"/>
          <w:numId w:val="3"/>
        </w:numPr>
        <w:tabs>
          <w:tab w:val="left" w:pos="624"/>
        </w:tabs>
        <w:rPr>
          <w:sz w:val="18"/>
        </w:rPr>
      </w:pPr>
      <w:r w:rsidRPr="008E204E">
        <w:rPr>
          <w:sz w:val="18"/>
        </w:rPr>
        <w:t>In qual modo soddisferà i bisogni della comunità?</w:t>
      </w:r>
    </w:p>
    <w:p w14:paraId="47EE1046" w14:textId="77777777" w:rsidR="004B6FF1" w:rsidRPr="008E204E" w:rsidRDefault="004B6FF1" w:rsidP="004B6FF1">
      <w:pPr>
        <w:pStyle w:val="Body"/>
        <w:jc w:val="both"/>
        <w:rPr>
          <w:rFonts w:ascii="Times New Roman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B6FF1" w:rsidRPr="008E204E" w14:paraId="16D344B9" w14:textId="77777777" w:rsidTr="009B1177">
        <w:tc>
          <w:tcPr>
            <w:tcW w:w="9778" w:type="dxa"/>
          </w:tcPr>
          <w:p w14:paraId="12F32433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C0790B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F05D89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E410FA3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01A2E6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0027A7" w14:textId="77777777" w:rsidR="004B6FF1" w:rsidRPr="003827BB" w:rsidRDefault="004B6FF1" w:rsidP="004B6FF1">
      <w:pPr>
        <w:pStyle w:val="Body"/>
        <w:jc w:val="both"/>
        <w:rPr>
          <w:rFonts w:ascii="Times New Roman" w:hAnsi="Times New Roman"/>
          <w:lang w:val="it-IT"/>
        </w:rPr>
      </w:pPr>
    </w:p>
    <w:p w14:paraId="1AFDFF39" w14:textId="77777777" w:rsidR="00466745" w:rsidRPr="008E204E" w:rsidRDefault="00466745">
      <w:pPr>
        <w:numPr>
          <w:ilvl w:val="1"/>
          <w:numId w:val="3"/>
        </w:numPr>
        <w:tabs>
          <w:tab w:val="left" w:pos="624"/>
        </w:tabs>
        <w:jc w:val="both"/>
        <w:rPr>
          <w:sz w:val="18"/>
        </w:rPr>
      </w:pPr>
      <w:r w:rsidRPr="008E204E">
        <w:rPr>
          <w:sz w:val="18"/>
        </w:rPr>
        <w:t xml:space="preserve">Come </w:t>
      </w:r>
      <w:r w:rsidR="003B4694" w:rsidRPr="008E204E">
        <w:rPr>
          <w:sz w:val="18"/>
        </w:rPr>
        <w:t>gli eventuali</w:t>
      </w:r>
      <w:r w:rsidR="00D468D0" w:rsidRPr="008E204E">
        <w:rPr>
          <w:sz w:val="18"/>
        </w:rPr>
        <w:t xml:space="preserve"> partners, </w:t>
      </w:r>
      <w:r w:rsidRPr="008E204E">
        <w:rPr>
          <w:sz w:val="18"/>
        </w:rPr>
        <w:t>comunicheranno ed opereranno tra loro per portare a compimento questo progetto? Per favore, date specifici esempi delle attività.</w:t>
      </w:r>
    </w:p>
    <w:p w14:paraId="1D34E11C" w14:textId="77777777" w:rsidR="004B6FF1" w:rsidRPr="008E204E" w:rsidRDefault="004B6FF1" w:rsidP="004B6FF1">
      <w:pPr>
        <w:pStyle w:val="Body"/>
        <w:jc w:val="both"/>
        <w:rPr>
          <w:rFonts w:ascii="Times New Roman" w:hAnsi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B6FF1" w:rsidRPr="008E204E" w14:paraId="73498CAE" w14:textId="77777777" w:rsidTr="009B1177">
        <w:tc>
          <w:tcPr>
            <w:tcW w:w="9778" w:type="dxa"/>
          </w:tcPr>
          <w:p w14:paraId="10ACB9E1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63A3E3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930952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D937B3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3AAE9C" w14:textId="77777777" w:rsidR="004B6FF1" w:rsidRPr="008E204E" w:rsidRDefault="004B6FF1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A6F2B5" w14:textId="77777777" w:rsidR="004B6FF1" w:rsidRPr="008E204E" w:rsidRDefault="004B6FF1" w:rsidP="003F5C7F">
      <w:pPr>
        <w:pStyle w:val="Body"/>
        <w:jc w:val="both"/>
        <w:rPr>
          <w:rFonts w:ascii="Times New Roman" w:hAnsi="Times New Roman"/>
        </w:rPr>
      </w:pPr>
    </w:p>
    <w:p w14:paraId="0ABA0191" w14:textId="77777777" w:rsidR="00466745" w:rsidRPr="008E204E" w:rsidRDefault="00466745">
      <w:pPr>
        <w:numPr>
          <w:ilvl w:val="0"/>
          <w:numId w:val="3"/>
        </w:numPr>
        <w:tabs>
          <w:tab w:val="left" w:pos="284"/>
        </w:tabs>
        <w:spacing w:before="480"/>
        <w:rPr>
          <w:b/>
        </w:rPr>
      </w:pPr>
      <w:r w:rsidRPr="008E204E">
        <w:rPr>
          <w:b/>
        </w:rPr>
        <w:t>ALTRE ORGANIZZAZIONI NON ROTARIANE</w:t>
      </w:r>
    </w:p>
    <w:p w14:paraId="1CDADC2A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133CEB7C" w14:textId="77777777" w:rsidR="00466745" w:rsidRPr="008E204E" w:rsidRDefault="00466745">
      <w:pPr>
        <w:tabs>
          <w:tab w:val="left" w:pos="4536"/>
        </w:tabs>
        <w:jc w:val="both"/>
        <w:rPr>
          <w:sz w:val="18"/>
        </w:rPr>
      </w:pPr>
      <w:r w:rsidRPr="008E204E">
        <w:rPr>
          <w:sz w:val="18"/>
        </w:rPr>
        <w:lastRenderedPageBreak/>
        <w:t xml:space="preserve">Se questo progetto coinvolge la collaborazione di un'organizzazione, indicarne il nome e allegare una lettera di partecipazione dell'organizzazione stessa che specificamente si assume le sue responsabilità, e indicare anche come i Rotariani interagiranno con la stessa nel progetto. Allegare anche una dichiarazione di accettazione della organizzazione stessa da parte del RC nel </w:t>
      </w:r>
      <w:r w:rsidR="003640D3" w:rsidRPr="008E204E">
        <w:rPr>
          <w:sz w:val="18"/>
        </w:rPr>
        <w:t>P</w:t>
      </w:r>
      <w:r w:rsidRPr="008E204E">
        <w:rPr>
          <w:sz w:val="18"/>
        </w:rPr>
        <w:t>aese del progetto, o, se non possibile, una lettera di appoggio del Presidente del Club Italiano.</w:t>
      </w:r>
    </w:p>
    <w:p w14:paraId="2322BEAD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p w14:paraId="06F9C965" w14:textId="77777777" w:rsidR="00466745" w:rsidRPr="008E204E" w:rsidRDefault="00466745">
      <w:pPr>
        <w:tabs>
          <w:tab w:val="left" w:pos="4536"/>
        </w:tabs>
        <w:rPr>
          <w:sz w:val="18"/>
        </w:rPr>
      </w:pPr>
      <w:r w:rsidRPr="008E204E">
        <w:rPr>
          <w:sz w:val="18"/>
        </w:rPr>
        <w:t>Nome dell'Organizzazione cooperante</w:t>
      </w:r>
    </w:p>
    <w:p w14:paraId="37AFD34D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3F5C7F" w:rsidRPr="008E204E" w14:paraId="1DFA3627" w14:textId="77777777" w:rsidTr="003F5C7F">
        <w:tc>
          <w:tcPr>
            <w:tcW w:w="9285" w:type="dxa"/>
          </w:tcPr>
          <w:p w14:paraId="6F49FFDF" w14:textId="77777777" w:rsidR="003F5C7F" w:rsidRPr="008E204E" w:rsidRDefault="003F5C7F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4E9F21F" w14:textId="77777777" w:rsidR="003F5C7F" w:rsidRPr="008E204E" w:rsidRDefault="003F5C7F" w:rsidP="009B1177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2FC3410" w14:textId="77777777" w:rsidR="003F5C7F" w:rsidRPr="008E204E" w:rsidRDefault="003F5C7F" w:rsidP="003F5C7F">
      <w:pPr>
        <w:pStyle w:val="Body"/>
        <w:jc w:val="both"/>
        <w:rPr>
          <w:rFonts w:ascii="Times New Roman" w:hAnsi="Times New Roman"/>
        </w:rPr>
      </w:pPr>
    </w:p>
    <w:p w14:paraId="4065FEA3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4070"/>
        <w:gridCol w:w="573"/>
        <w:gridCol w:w="4070"/>
      </w:tblGrid>
      <w:tr w:rsidR="00466745" w:rsidRPr="008E204E" w14:paraId="6B467ED3" w14:textId="77777777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68F3B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4070" w:type="dxa"/>
            <w:tcBorders>
              <w:left w:val="single" w:sz="4" w:space="0" w:color="000000"/>
            </w:tcBorders>
          </w:tcPr>
          <w:p w14:paraId="5F118001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18"/>
              </w:rPr>
            </w:pPr>
            <w:r w:rsidRPr="008E204E">
              <w:rPr>
                <w:sz w:val="18"/>
              </w:rPr>
              <w:t>Lettera di partecipazione dell'organizzazione allegata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8A1B2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4070" w:type="dxa"/>
            <w:tcBorders>
              <w:left w:val="single" w:sz="4" w:space="0" w:color="000000"/>
            </w:tcBorders>
          </w:tcPr>
          <w:p w14:paraId="721002C0" w14:textId="77777777" w:rsidR="00466745" w:rsidRPr="008E204E" w:rsidRDefault="00466745" w:rsidP="003640D3">
            <w:pPr>
              <w:tabs>
                <w:tab w:val="left" w:pos="4536"/>
              </w:tabs>
              <w:snapToGrid w:val="0"/>
              <w:jc w:val="both"/>
              <w:rPr>
                <w:sz w:val="18"/>
              </w:rPr>
            </w:pPr>
            <w:r w:rsidRPr="008E204E">
              <w:rPr>
                <w:sz w:val="18"/>
              </w:rPr>
              <w:t>Lettera dai Rotariani de</w:t>
            </w:r>
            <w:r w:rsidR="003640D3" w:rsidRPr="008E204E">
              <w:rPr>
                <w:sz w:val="18"/>
              </w:rPr>
              <w:t>l</w:t>
            </w:r>
            <w:r w:rsidRPr="008E204E">
              <w:rPr>
                <w:sz w:val="18"/>
              </w:rPr>
              <w:t xml:space="preserve"> </w:t>
            </w:r>
            <w:r w:rsidR="003640D3" w:rsidRPr="008E204E">
              <w:rPr>
                <w:sz w:val="18"/>
              </w:rPr>
              <w:t>P</w:t>
            </w:r>
            <w:r w:rsidRPr="008E204E">
              <w:rPr>
                <w:sz w:val="18"/>
              </w:rPr>
              <w:t>aese progetto o dei Club Italian</w:t>
            </w:r>
            <w:r w:rsidR="003640D3" w:rsidRPr="008E204E">
              <w:rPr>
                <w:sz w:val="18"/>
              </w:rPr>
              <w:t>i</w:t>
            </w:r>
            <w:r w:rsidRPr="008E204E">
              <w:rPr>
                <w:sz w:val="18"/>
              </w:rPr>
              <w:t xml:space="preserve"> sponsor allegata</w:t>
            </w:r>
          </w:p>
        </w:tc>
      </w:tr>
    </w:tbl>
    <w:p w14:paraId="0A7C6742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p w14:paraId="6191F32A" w14:textId="77777777" w:rsidR="00A70AD5" w:rsidRPr="008E204E" w:rsidRDefault="00A70AD5">
      <w:pPr>
        <w:tabs>
          <w:tab w:val="left" w:pos="4536"/>
        </w:tabs>
        <w:rPr>
          <w:sz w:val="18"/>
        </w:rPr>
      </w:pPr>
    </w:p>
    <w:p w14:paraId="372A8832" w14:textId="77777777" w:rsidR="00A70AD5" w:rsidRPr="003827BB" w:rsidRDefault="00A70AD5" w:rsidP="00A70AD5">
      <w:pPr>
        <w:pStyle w:val="Body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827BB">
        <w:rPr>
          <w:rFonts w:ascii="Times New Roman" w:hAnsi="Times New Roman"/>
          <w:b/>
          <w:sz w:val="24"/>
          <w:szCs w:val="24"/>
          <w:lang w:val="it-IT"/>
        </w:rPr>
        <w:t>Area d’intervento</w:t>
      </w:r>
    </w:p>
    <w:p w14:paraId="75B7BC41" w14:textId="77777777" w:rsidR="00A70AD5" w:rsidRPr="008E204E" w:rsidRDefault="00A70AD5" w:rsidP="00A70AD5">
      <w:pPr>
        <w:pStyle w:val="Body"/>
        <w:jc w:val="both"/>
        <w:rPr>
          <w:rFonts w:ascii="Times New Roman" w:hAnsi="Times New Roman"/>
          <w:sz w:val="24"/>
          <w:szCs w:val="24"/>
          <w:lang w:val="it-IT"/>
        </w:rPr>
      </w:pPr>
      <w:r w:rsidRPr="008E204E">
        <w:rPr>
          <w:rFonts w:ascii="Times New Roman" w:hAnsi="Times New Roman"/>
          <w:sz w:val="24"/>
          <w:szCs w:val="24"/>
          <w:lang w:val="it-IT"/>
        </w:rPr>
        <w:t>In quale o quali aree di intervento si colloca la proposta?</w:t>
      </w:r>
    </w:p>
    <w:p w14:paraId="24BDFE81" w14:textId="77777777" w:rsidR="00A70AD5" w:rsidRPr="008E204E" w:rsidRDefault="00A70AD5" w:rsidP="00A70AD5">
      <w:pPr>
        <w:pStyle w:val="Body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948"/>
        <w:gridCol w:w="571"/>
        <w:gridCol w:w="3921"/>
      </w:tblGrid>
      <w:tr w:rsidR="00A70AD5" w:rsidRPr="008E204E" w14:paraId="793D109E" w14:textId="77777777" w:rsidTr="004A0258">
        <w:trPr>
          <w:trHeight w:val="582"/>
        </w:trPr>
        <w:tc>
          <w:tcPr>
            <w:tcW w:w="629" w:type="dxa"/>
            <w:vAlign w:val="center"/>
          </w:tcPr>
          <w:p w14:paraId="27D95C21" w14:textId="77777777" w:rsidR="00A70AD5" w:rsidRPr="008E204E" w:rsidRDefault="00A70AD5" w:rsidP="009B5C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48" w:type="dxa"/>
            <w:vAlign w:val="center"/>
          </w:tcPr>
          <w:p w14:paraId="58B0197B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Pace e prevenzione/risoluzione dei conflitti</w:t>
            </w:r>
          </w:p>
        </w:tc>
        <w:tc>
          <w:tcPr>
            <w:tcW w:w="571" w:type="dxa"/>
            <w:vAlign w:val="center"/>
          </w:tcPr>
          <w:p w14:paraId="76CE6610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21" w:type="dxa"/>
            <w:vAlign w:val="center"/>
          </w:tcPr>
          <w:p w14:paraId="672E609B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Salute materna e infantile</w:t>
            </w:r>
          </w:p>
        </w:tc>
      </w:tr>
      <w:tr w:rsidR="00A70AD5" w:rsidRPr="008E204E" w14:paraId="68F2A963" w14:textId="77777777" w:rsidTr="004A0258">
        <w:trPr>
          <w:trHeight w:val="582"/>
        </w:trPr>
        <w:tc>
          <w:tcPr>
            <w:tcW w:w="629" w:type="dxa"/>
            <w:vAlign w:val="center"/>
          </w:tcPr>
          <w:p w14:paraId="36B37655" w14:textId="77777777" w:rsidR="00A70AD5" w:rsidRPr="008E204E" w:rsidRDefault="00A70AD5" w:rsidP="009B5C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48" w:type="dxa"/>
            <w:vAlign w:val="center"/>
          </w:tcPr>
          <w:p w14:paraId="1DCF7B50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Prevenzione e cura delle malattie</w:t>
            </w:r>
          </w:p>
        </w:tc>
        <w:tc>
          <w:tcPr>
            <w:tcW w:w="571" w:type="dxa"/>
            <w:vAlign w:val="center"/>
          </w:tcPr>
          <w:p w14:paraId="3BBA7D23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21" w:type="dxa"/>
            <w:vAlign w:val="center"/>
          </w:tcPr>
          <w:p w14:paraId="45CE1D4D" w14:textId="77777777" w:rsidR="004A0258" w:rsidRDefault="004A0258" w:rsidP="009B5CD1">
            <w:pPr>
              <w:spacing w:line="276" w:lineRule="auto"/>
              <w:rPr>
                <w:rFonts w:ascii="Times New Roman" w:hAnsi="Times New Roman"/>
              </w:rPr>
            </w:pPr>
          </w:p>
          <w:p w14:paraId="7C5F6FB8" w14:textId="36F3E612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Alfabetizzazione e educazione di base</w:t>
            </w:r>
          </w:p>
          <w:p w14:paraId="744DD509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70AD5" w:rsidRPr="008E204E" w14:paraId="49CEB3B9" w14:textId="77777777" w:rsidTr="004A0258">
        <w:trPr>
          <w:trHeight w:val="582"/>
        </w:trPr>
        <w:tc>
          <w:tcPr>
            <w:tcW w:w="629" w:type="dxa"/>
            <w:vAlign w:val="center"/>
          </w:tcPr>
          <w:p w14:paraId="40592331" w14:textId="77777777" w:rsidR="00A70AD5" w:rsidRPr="008E204E" w:rsidRDefault="00A70AD5" w:rsidP="009B5C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48" w:type="dxa"/>
            <w:vAlign w:val="center"/>
          </w:tcPr>
          <w:p w14:paraId="36A7DBAE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Acqua e strutture igienico-sanitarie</w:t>
            </w:r>
          </w:p>
        </w:tc>
        <w:tc>
          <w:tcPr>
            <w:tcW w:w="571" w:type="dxa"/>
            <w:vAlign w:val="center"/>
          </w:tcPr>
          <w:p w14:paraId="60A3639F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21" w:type="dxa"/>
            <w:vAlign w:val="center"/>
          </w:tcPr>
          <w:p w14:paraId="7731BA8D" w14:textId="77777777" w:rsidR="00A70AD5" w:rsidRPr="008E204E" w:rsidRDefault="00A70AD5" w:rsidP="009B5CD1">
            <w:pPr>
              <w:spacing w:line="276" w:lineRule="auto"/>
              <w:rPr>
                <w:rFonts w:ascii="Times New Roman" w:hAnsi="Times New Roman"/>
              </w:rPr>
            </w:pPr>
            <w:r w:rsidRPr="008E204E">
              <w:rPr>
                <w:rFonts w:ascii="Times New Roman" w:hAnsi="Times New Roman"/>
              </w:rPr>
              <w:t>Sviluppo economico e comunitario</w:t>
            </w:r>
          </w:p>
        </w:tc>
      </w:tr>
      <w:tr w:rsidR="004A0258" w:rsidRPr="008E204E" w14:paraId="5EC7ED9F" w14:textId="77777777" w:rsidTr="004A0258">
        <w:trPr>
          <w:trHeight w:val="582"/>
        </w:trPr>
        <w:tc>
          <w:tcPr>
            <w:tcW w:w="629" w:type="dxa"/>
            <w:vAlign w:val="center"/>
          </w:tcPr>
          <w:p w14:paraId="3DE0829C" w14:textId="68A37F73" w:rsidR="004A0258" w:rsidRPr="008E204E" w:rsidRDefault="004A0258" w:rsidP="004A0258">
            <w:pPr>
              <w:spacing w:line="276" w:lineRule="auto"/>
              <w:jc w:val="center"/>
            </w:pPr>
            <w:r w:rsidRPr="008E204E">
              <w:rPr>
                <w:rFonts w:ascii="Times New Roman" w:hAnsi="Times New Roman"/>
              </w:rPr>
              <w:t>□</w:t>
            </w:r>
          </w:p>
        </w:tc>
        <w:tc>
          <w:tcPr>
            <w:tcW w:w="3948" w:type="dxa"/>
            <w:vAlign w:val="center"/>
          </w:tcPr>
          <w:p w14:paraId="68FF7BB4" w14:textId="77F1F142" w:rsidR="004A0258" w:rsidRPr="008E204E" w:rsidRDefault="004A0258" w:rsidP="004A0258">
            <w:pPr>
              <w:spacing w:line="276" w:lineRule="auto"/>
            </w:pPr>
            <w:r>
              <w:rPr>
                <w:rFonts w:ascii="Times New Roman" w:hAnsi="Times New Roman"/>
              </w:rPr>
              <w:t>Ambiente</w:t>
            </w:r>
          </w:p>
        </w:tc>
        <w:tc>
          <w:tcPr>
            <w:tcW w:w="571" w:type="dxa"/>
            <w:vAlign w:val="center"/>
          </w:tcPr>
          <w:p w14:paraId="2C398AD9" w14:textId="14952A16" w:rsidR="004A0258" w:rsidRPr="008E204E" w:rsidRDefault="004A0258" w:rsidP="004A0258">
            <w:pPr>
              <w:spacing w:line="276" w:lineRule="auto"/>
            </w:pPr>
          </w:p>
        </w:tc>
        <w:tc>
          <w:tcPr>
            <w:tcW w:w="3921" w:type="dxa"/>
            <w:vAlign w:val="center"/>
          </w:tcPr>
          <w:p w14:paraId="3690743C" w14:textId="77777777" w:rsidR="004A0258" w:rsidRPr="008E204E" w:rsidRDefault="004A0258" w:rsidP="004A0258">
            <w:pPr>
              <w:spacing w:line="276" w:lineRule="auto"/>
            </w:pPr>
          </w:p>
        </w:tc>
      </w:tr>
    </w:tbl>
    <w:p w14:paraId="19D1ADD4" w14:textId="77777777" w:rsidR="00A70AD5" w:rsidRPr="008E204E" w:rsidRDefault="00A70AD5">
      <w:pPr>
        <w:tabs>
          <w:tab w:val="left" w:pos="4536"/>
        </w:tabs>
        <w:rPr>
          <w:sz w:val="18"/>
        </w:rPr>
      </w:pPr>
    </w:p>
    <w:p w14:paraId="1C066DE4" w14:textId="77777777" w:rsidR="00466745" w:rsidRPr="008E204E" w:rsidRDefault="00466745">
      <w:pPr>
        <w:numPr>
          <w:ilvl w:val="0"/>
          <w:numId w:val="3"/>
        </w:numPr>
        <w:tabs>
          <w:tab w:val="left" w:pos="284"/>
        </w:tabs>
        <w:spacing w:before="120"/>
        <w:rPr>
          <w:b/>
        </w:rPr>
      </w:pPr>
      <w:r w:rsidRPr="008E204E">
        <w:rPr>
          <w:b/>
        </w:rPr>
        <w:t>CLUB</w:t>
      </w:r>
      <w:r w:rsidR="00D468D0" w:rsidRPr="008E204E">
        <w:rPr>
          <w:b/>
        </w:rPr>
        <w:t xml:space="preserve"> DEL DISTRETTO 2120 </w:t>
      </w:r>
      <w:r w:rsidRPr="008E204E">
        <w:rPr>
          <w:b/>
        </w:rPr>
        <w:t xml:space="preserve"> PROPONENTE</w:t>
      </w:r>
    </w:p>
    <w:p w14:paraId="3DB28F6E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0635535E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  <w:r w:rsidRPr="008E204E">
        <w:rPr>
          <w:sz w:val="18"/>
          <w:szCs w:val="18"/>
        </w:rPr>
        <w:t>Indicare il Club o il Distretto che provvederà al finanziamento principale del progetto, e che ne assumerà congiuntamente la responsabilità qualora il paese beneficiario sia straniero.</w:t>
      </w:r>
    </w:p>
    <w:p w14:paraId="46CBFFE9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2"/>
        <w:gridCol w:w="2268"/>
        <w:gridCol w:w="2835"/>
      </w:tblGrid>
      <w:tr w:rsidR="00466745" w:rsidRPr="008E204E" w14:paraId="26CFC09A" w14:textId="77777777">
        <w:trPr>
          <w:trHeight w:val="419"/>
        </w:trPr>
        <w:tc>
          <w:tcPr>
            <w:tcW w:w="4082" w:type="dxa"/>
            <w:tcBorders>
              <w:bottom w:val="single" w:sz="4" w:space="0" w:color="000000"/>
            </w:tcBorders>
          </w:tcPr>
          <w:p w14:paraId="1B25616B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16FC33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0D5D818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1833B5FD" w14:textId="77777777">
        <w:tc>
          <w:tcPr>
            <w:tcW w:w="4082" w:type="dxa"/>
          </w:tcPr>
          <w:p w14:paraId="0B1C8A0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 xml:space="preserve">Club </w:t>
            </w:r>
          </w:p>
        </w:tc>
        <w:tc>
          <w:tcPr>
            <w:tcW w:w="2268" w:type="dxa"/>
            <w:vAlign w:val="center"/>
          </w:tcPr>
          <w:p w14:paraId="60E8B2E1" w14:textId="77777777" w:rsidR="00466745" w:rsidRPr="008E204E" w:rsidRDefault="00466745">
            <w:pPr>
              <w:tabs>
                <w:tab w:val="left" w:pos="851"/>
                <w:tab w:val="left" w:pos="4536"/>
                <w:tab w:val="left" w:pos="7371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distretto</w:t>
            </w:r>
          </w:p>
        </w:tc>
        <w:tc>
          <w:tcPr>
            <w:tcW w:w="2835" w:type="dxa"/>
            <w:vAlign w:val="center"/>
          </w:tcPr>
          <w:p w14:paraId="5A2352FE" w14:textId="77777777" w:rsidR="00466745" w:rsidRPr="008E204E" w:rsidRDefault="00466745">
            <w:pPr>
              <w:tabs>
                <w:tab w:val="left" w:pos="851"/>
                <w:tab w:val="left" w:pos="4536"/>
                <w:tab w:val="left" w:pos="7371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Paese</w:t>
            </w:r>
          </w:p>
        </w:tc>
      </w:tr>
    </w:tbl>
    <w:p w14:paraId="12D96AFA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39E9B7E9" w14:textId="77777777" w:rsidR="00466745" w:rsidRPr="008E204E" w:rsidRDefault="00466745">
      <w:pPr>
        <w:tabs>
          <w:tab w:val="left" w:pos="4536"/>
        </w:tabs>
        <w:jc w:val="both"/>
        <w:rPr>
          <w:sz w:val="18"/>
        </w:rPr>
      </w:pPr>
      <w:r w:rsidRPr="008E204E">
        <w:rPr>
          <w:b/>
          <w:sz w:val="18"/>
        </w:rPr>
        <w:t xml:space="preserve">Comitato del Progetto: </w:t>
      </w:r>
      <w:r w:rsidRPr="008E204E">
        <w:rPr>
          <w:sz w:val="18"/>
        </w:rPr>
        <w:t>Un Comitato di almeno due Rotariani deve essere nominato dal Club. Compete al comitato la responsabilità di coordinare localmente il progetto, di gestire i fondi e di fornire i rendiconti finanziari al Distretto 2120 per tutta la durata del progetto.</w:t>
      </w:r>
    </w:p>
    <w:p w14:paraId="56413D3C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466745" w:rsidRPr="008E204E" w14:paraId="3F4EF2F0" w14:textId="77777777">
        <w:tc>
          <w:tcPr>
            <w:tcW w:w="4593" w:type="dxa"/>
            <w:vAlign w:val="center"/>
          </w:tcPr>
          <w:p w14:paraId="1FD70D9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b/>
                <w:sz w:val="22"/>
                <w:szCs w:val="22"/>
              </w:rPr>
            </w:pPr>
            <w:r w:rsidRPr="008E204E">
              <w:rPr>
                <w:b/>
                <w:sz w:val="22"/>
                <w:szCs w:val="22"/>
              </w:rPr>
              <w:t>Contatto Primario</w:t>
            </w:r>
          </w:p>
        </w:tc>
        <w:tc>
          <w:tcPr>
            <w:tcW w:w="4593" w:type="dxa"/>
            <w:vAlign w:val="center"/>
          </w:tcPr>
          <w:p w14:paraId="1831888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b/>
                <w:sz w:val="22"/>
                <w:szCs w:val="22"/>
              </w:rPr>
            </w:pPr>
            <w:r w:rsidRPr="008E204E">
              <w:rPr>
                <w:b/>
                <w:sz w:val="22"/>
                <w:szCs w:val="22"/>
              </w:rPr>
              <w:t>Contatto Addizionale</w:t>
            </w:r>
          </w:p>
        </w:tc>
      </w:tr>
    </w:tbl>
    <w:p w14:paraId="52CAC9DD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3079"/>
        <w:gridCol w:w="1531"/>
        <w:gridCol w:w="3089"/>
      </w:tblGrid>
      <w:tr w:rsidR="00466745" w:rsidRPr="008E204E" w14:paraId="4943BDB4" w14:textId="77777777" w:rsidTr="009B5CD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EF39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Nome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476B8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B62E2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Nome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639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239E8BD8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16E71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Carica nel Rotary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6CCE6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F8A51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Carica nel Rotary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B85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7F0DCE29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79EB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E-mail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14DC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220C3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E-mail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C5A3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413F2276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AF3D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Indirizzo: via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8EC7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3C8DA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Indirizzo: via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1B5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581F99AC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9EFBF" w14:textId="77777777" w:rsidR="00466745" w:rsidRPr="008E204E" w:rsidRDefault="00466745">
            <w:pPr>
              <w:tabs>
                <w:tab w:val="left" w:pos="4536"/>
              </w:tabs>
              <w:snapToGrid w:val="0"/>
              <w:ind w:left="227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città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F34E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E26F6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ind w:left="227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città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946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014979DB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73C4B" w14:textId="77777777" w:rsidR="00466745" w:rsidRPr="008E204E" w:rsidRDefault="00466745">
            <w:pPr>
              <w:tabs>
                <w:tab w:val="left" w:pos="4536"/>
              </w:tabs>
              <w:snapToGrid w:val="0"/>
              <w:ind w:left="227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codice postale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0D6C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D29DF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ind w:left="227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codice postale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4115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0B0F4E62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47503" w14:textId="77777777" w:rsidR="00466745" w:rsidRPr="008E204E" w:rsidRDefault="00466745">
            <w:pPr>
              <w:tabs>
                <w:tab w:val="left" w:pos="4536"/>
              </w:tabs>
              <w:snapToGrid w:val="0"/>
              <w:ind w:left="227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paese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9E59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A57E2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ind w:left="227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paese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3425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194FB895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EAF0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Telefono: casa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DD745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8343A" w14:textId="77777777" w:rsidR="00466745" w:rsidRPr="008E204E" w:rsidRDefault="00466745" w:rsidP="009B5CD1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Telefono: casa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7DD3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4D718BD0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8F70F" w14:textId="77777777" w:rsidR="00466745" w:rsidRPr="008E204E" w:rsidRDefault="001524A4">
            <w:pPr>
              <w:tabs>
                <w:tab w:val="left" w:pos="4536"/>
              </w:tabs>
              <w:snapToGri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6745" w:rsidRPr="008E204E">
              <w:rPr>
                <w:sz w:val="18"/>
                <w:szCs w:val="18"/>
              </w:rPr>
              <w:t>ufficio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AC681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E0459" w14:textId="77777777" w:rsidR="00466745" w:rsidRPr="008E204E" w:rsidRDefault="001524A4" w:rsidP="009B5CD1">
            <w:pPr>
              <w:tabs>
                <w:tab w:val="left" w:pos="4536"/>
              </w:tabs>
              <w:snapToGri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6745" w:rsidRPr="008E204E">
              <w:rPr>
                <w:sz w:val="18"/>
                <w:szCs w:val="18"/>
              </w:rPr>
              <w:t>ufficio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C11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3323CF25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D7917" w14:textId="77777777" w:rsidR="00466745" w:rsidRPr="008E204E" w:rsidRDefault="001524A4">
            <w:pPr>
              <w:tabs>
                <w:tab w:val="left" w:pos="4536"/>
              </w:tabs>
              <w:snapToGri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66745" w:rsidRPr="008E204E">
              <w:rPr>
                <w:sz w:val="18"/>
                <w:szCs w:val="18"/>
              </w:rPr>
              <w:t>cell.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B289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21741" w14:textId="77777777" w:rsidR="00466745" w:rsidRPr="008E204E" w:rsidRDefault="001524A4" w:rsidP="009B5CD1">
            <w:pPr>
              <w:tabs>
                <w:tab w:val="left" w:pos="4536"/>
              </w:tabs>
              <w:snapToGri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66745" w:rsidRPr="008E204E">
              <w:rPr>
                <w:sz w:val="18"/>
                <w:szCs w:val="18"/>
              </w:rPr>
              <w:t>cell.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FAF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  <w:tr w:rsidR="00466745" w:rsidRPr="008E204E" w14:paraId="70093420" w14:textId="77777777" w:rsidTr="009B5CD1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E955B" w14:textId="77777777" w:rsidR="00466745" w:rsidRPr="008E204E" w:rsidRDefault="001524A4">
            <w:pPr>
              <w:tabs>
                <w:tab w:val="left" w:pos="4536"/>
              </w:tabs>
              <w:snapToGri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66745" w:rsidRPr="008E204E">
              <w:rPr>
                <w:sz w:val="18"/>
                <w:szCs w:val="18"/>
              </w:rPr>
              <w:t>fax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4B8D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523BE" w14:textId="77777777" w:rsidR="00466745" w:rsidRPr="008E204E" w:rsidRDefault="001524A4" w:rsidP="009B5CD1">
            <w:pPr>
              <w:tabs>
                <w:tab w:val="left" w:pos="4536"/>
              </w:tabs>
              <w:snapToGri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66745" w:rsidRPr="008E204E">
              <w:rPr>
                <w:sz w:val="18"/>
                <w:szCs w:val="18"/>
              </w:rPr>
              <w:t>fax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1CF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C21AE41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p w14:paraId="2326CC8E" w14:textId="77777777" w:rsidR="00702676" w:rsidRPr="008E204E" w:rsidRDefault="00702676">
      <w:pPr>
        <w:tabs>
          <w:tab w:val="left" w:pos="4536"/>
        </w:tabs>
        <w:rPr>
          <w:sz w:val="18"/>
        </w:rPr>
      </w:pPr>
    </w:p>
    <w:p w14:paraId="22822E5E" w14:textId="77777777" w:rsidR="00C67218" w:rsidRPr="008E204E" w:rsidRDefault="00C67218">
      <w:pPr>
        <w:tabs>
          <w:tab w:val="left" w:pos="4536"/>
        </w:tabs>
        <w:rPr>
          <w:sz w:val="18"/>
        </w:rPr>
      </w:pPr>
    </w:p>
    <w:p w14:paraId="77398A43" w14:textId="77777777" w:rsidR="00C67218" w:rsidRDefault="00C67218">
      <w:pPr>
        <w:tabs>
          <w:tab w:val="left" w:pos="4536"/>
        </w:tabs>
        <w:rPr>
          <w:sz w:val="18"/>
        </w:rPr>
      </w:pPr>
    </w:p>
    <w:p w14:paraId="757A1C6E" w14:textId="77777777" w:rsidR="00225EAE" w:rsidRDefault="00225EAE">
      <w:pPr>
        <w:tabs>
          <w:tab w:val="left" w:pos="4536"/>
        </w:tabs>
        <w:rPr>
          <w:sz w:val="18"/>
        </w:rPr>
      </w:pPr>
    </w:p>
    <w:p w14:paraId="68A19DF9" w14:textId="77777777" w:rsidR="00225EAE" w:rsidRDefault="00225EAE">
      <w:pPr>
        <w:tabs>
          <w:tab w:val="left" w:pos="4536"/>
        </w:tabs>
        <w:rPr>
          <w:sz w:val="18"/>
        </w:rPr>
      </w:pPr>
    </w:p>
    <w:p w14:paraId="1B363698" w14:textId="77777777" w:rsidR="00466745" w:rsidRPr="008E204E" w:rsidRDefault="00C47137">
      <w:pPr>
        <w:numPr>
          <w:ilvl w:val="0"/>
          <w:numId w:val="3"/>
        </w:numPr>
        <w:tabs>
          <w:tab w:val="left" w:pos="284"/>
          <w:tab w:val="left" w:pos="4536"/>
        </w:tabs>
        <w:spacing w:before="120"/>
        <w:rPr>
          <w:b/>
        </w:rPr>
      </w:pPr>
      <w:r w:rsidRPr="008E204E">
        <w:rPr>
          <w:b/>
        </w:rPr>
        <w:lastRenderedPageBreak/>
        <w:t>P</w:t>
      </w:r>
      <w:r w:rsidR="00466745" w:rsidRPr="008E204E">
        <w:rPr>
          <w:b/>
        </w:rPr>
        <w:t>REVENTIVO DEL PROGETTO</w:t>
      </w:r>
    </w:p>
    <w:p w14:paraId="09D93698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6D1022BC" w14:textId="77777777" w:rsidR="00466745" w:rsidRPr="008E204E" w:rsidRDefault="00466745">
      <w:pPr>
        <w:tabs>
          <w:tab w:val="left" w:pos="4536"/>
        </w:tabs>
        <w:jc w:val="both"/>
        <w:rPr>
          <w:b/>
          <w:sz w:val="18"/>
        </w:rPr>
      </w:pPr>
      <w:r w:rsidRPr="008E204E">
        <w:rPr>
          <w:sz w:val="18"/>
        </w:rPr>
        <w:t xml:space="preserve">Includete un preventivo completo e dettagliato dell'intero Progetto e indicate la valuta usata. Usate pagine separate, se necessario. </w:t>
      </w:r>
      <w:r w:rsidRPr="008E204E">
        <w:rPr>
          <w:b/>
          <w:sz w:val="18"/>
        </w:rPr>
        <w:t>Le fatture pro</w:t>
      </w:r>
      <w:r w:rsidRPr="008E204E">
        <w:rPr>
          <w:b/>
          <w:sz w:val="18"/>
        </w:rPr>
        <w:noBreakHyphen/>
        <w:t>forma, le quotazioni dei prezzi da parte dei fornitori e altra documentazione dei costì dovrà essere conservata ed esibita a richiesta della Commissione TRF del Distretto.</w:t>
      </w:r>
    </w:p>
    <w:p w14:paraId="1F116502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7"/>
        <w:gridCol w:w="3343"/>
        <w:gridCol w:w="1190"/>
        <w:gridCol w:w="10"/>
      </w:tblGrid>
      <w:tr w:rsidR="00466745" w:rsidRPr="008E204E" w14:paraId="07EE4F14" w14:textId="77777777">
        <w:trPr>
          <w:gridAfter w:val="1"/>
          <w:wAfter w:w="10" w:type="dxa"/>
        </w:trPr>
        <w:tc>
          <w:tcPr>
            <w:tcW w:w="4647" w:type="dxa"/>
          </w:tcPr>
          <w:p w14:paraId="795CC7F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Articoli da acquistare</w:t>
            </w:r>
          </w:p>
        </w:tc>
        <w:tc>
          <w:tcPr>
            <w:tcW w:w="3343" w:type="dxa"/>
          </w:tcPr>
          <w:p w14:paraId="7770C23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Nome del fornitore</w:t>
            </w:r>
          </w:p>
        </w:tc>
        <w:tc>
          <w:tcPr>
            <w:tcW w:w="1190" w:type="dxa"/>
          </w:tcPr>
          <w:p w14:paraId="3BD8D19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Costo</w:t>
            </w:r>
          </w:p>
        </w:tc>
      </w:tr>
      <w:tr w:rsidR="00466745" w:rsidRPr="008E204E" w14:paraId="1144787B" w14:textId="77777777"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59FA" w14:textId="77777777" w:rsidR="00466745" w:rsidRPr="008E204E" w:rsidRDefault="00466745" w:rsidP="00E760C1">
            <w:pPr>
              <w:tabs>
                <w:tab w:val="left" w:pos="453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AFFF" w14:textId="77777777" w:rsidR="00466745" w:rsidRPr="008E204E" w:rsidRDefault="00466745" w:rsidP="00E760C1">
            <w:pPr>
              <w:tabs>
                <w:tab w:val="left" w:pos="4536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0C439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66745" w:rsidRPr="008E204E" w14:paraId="354D1B11" w14:textId="77777777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14:paraId="0ACEBBE3" w14:textId="77777777" w:rsidR="00466745" w:rsidRPr="008E204E" w:rsidRDefault="00466745" w:rsidP="00E760C1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</w:tcPr>
          <w:p w14:paraId="380AA598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F7F8E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66745" w:rsidRPr="008E204E" w14:paraId="6C40A300" w14:textId="77777777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14:paraId="6A1422A8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</w:tcPr>
          <w:p w14:paraId="21826BD0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EC9CE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66745" w:rsidRPr="008E204E" w14:paraId="7681185A" w14:textId="77777777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14:paraId="06BA1590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  <w:r w:rsidRPr="008E204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</w:tcPr>
          <w:p w14:paraId="2BD9F1C8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D4F89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66745" w:rsidRPr="008E204E" w14:paraId="1BEAF682" w14:textId="77777777"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 w14:paraId="51902FE0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</w:tcPr>
          <w:p w14:paraId="238995E5" w14:textId="77777777" w:rsidR="00466745" w:rsidRPr="008E204E" w:rsidRDefault="00466745">
            <w:pPr>
              <w:tabs>
                <w:tab w:val="left" w:pos="453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82CC8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66745" w:rsidRPr="008E204E" w14:paraId="32498CA1" w14:textId="77777777">
        <w:trPr>
          <w:gridAfter w:val="1"/>
          <w:wAfter w:w="10" w:type="dxa"/>
        </w:trPr>
        <w:tc>
          <w:tcPr>
            <w:tcW w:w="4647" w:type="dxa"/>
          </w:tcPr>
          <w:p w14:paraId="1FFFAAD3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14:paraId="2E493313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Totale (indicare la valuta)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  <w:vAlign w:val="bottom"/>
          </w:tcPr>
          <w:p w14:paraId="49393240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66745" w:rsidRPr="008E204E" w14:paraId="62EFCF42" w14:textId="77777777">
        <w:trPr>
          <w:gridAfter w:val="1"/>
          <w:wAfter w:w="10" w:type="dxa"/>
          <w:cantSplit/>
          <w:trHeight w:hRule="exact" w:val="510"/>
        </w:trPr>
        <w:tc>
          <w:tcPr>
            <w:tcW w:w="4647" w:type="dxa"/>
            <w:vAlign w:val="bottom"/>
          </w:tcPr>
          <w:p w14:paraId="4AA4CBF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Align w:val="bottom"/>
          </w:tcPr>
          <w:p w14:paraId="2F32780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Tasso di cambio usato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  <w:vAlign w:val="bottom"/>
          </w:tcPr>
          <w:p w14:paraId="3E33C3EA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24EEFC5B" w14:textId="77777777" w:rsidR="00466745" w:rsidRPr="008E204E" w:rsidRDefault="00466745">
      <w:pPr>
        <w:numPr>
          <w:ilvl w:val="0"/>
          <w:numId w:val="3"/>
        </w:numPr>
        <w:tabs>
          <w:tab w:val="left" w:pos="284"/>
          <w:tab w:val="left" w:pos="4536"/>
        </w:tabs>
        <w:spacing w:before="480"/>
        <w:rPr>
          <w:b/>
        </w:rPr>
      </w:pPr>
      <w:r w:rsidRPr="008E204E">
        <w:rPr>
          <w:b/>
        </w:rPr>
        <w:t>PROPOSTA DI FINANZIAMENTO</w:t>
      </w:r>
    </w:p>
    <w:p w14:paraId="7F53FFAE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5484A122" w14:textId="77777777" w:rsidR="00466745" w:rsidRPr="008E204E" w:rsidRDefault="00466745">
      <w:pPr>
        <w:tabs>
          <w:tab w:val="left" w:pos="4536"/>
        </w:tabs>
        <w:rPr>
          <w:b/>
          <w:sz w:val="18"/>
        </w:rPr>
      </w:pPr>
      <w:r w:rsidRPr="008E204E">
        <w:rPr>
          <w:sz w:val="18"/>
        </w:rPr>
        <w:t xml:space="preserve">Possibilmente almeno la metà del valore complessivo del progetto deve pervenire dal Club proponente. </w:t>
      </w:r>
      <w:r w:rsidRPr="008E204E">
        <w:rPr>
          <w:b/>
          <w:sz w:val="18"/>
        </w:rPr>
        <w:t>Il Presidente del Club italiano sponsor deve firmare per l'autorizzazione al contributo del Club</w:t>
      </w:r>
    </w:p>
    <w:p w14:paraId="7F2676FB" w14:textId="77777777" w:rsidR="00466745" w:rsidRPr="008E204E" w:rsidRDefault="00466745">
      <w:pPr>
        <w:tabs>
          <w:tab w:val="left" w:pos="4536"/>
        </w:tabs>
        <w:rPr>
          <w:sz w:val="1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3766"/>
        <w:gridCol w:w="2268"/>
        <w:gridCol w:w="283"/>
        <w:gridCol w:w="737"/>
        <w:gridCol w:w="284"/>
        <w:gridCol w:w="1842"/>
      </w:tblGrid>
      <w:tr w:rsidR="00466745" w:rsidRPr="008E204E" w14:paraId="24D23F0A" w14:textId="77777777">
        <w:tc>
          <w:tcPr>
            <w:tcW w:w="3766" w:type="dxa"/>
            <w:tcBorders>
              <w:bottom w:val="single" w:sz="1" w:space="0" w:color="000000"/>
            </w:tcBorders>
          </w:tcPr>
          <w:p w14:paraId="01AF6F07" w14:textId="77777777" w:rsidR="00466745" w:rsidRPr="008E204E" w:rsidRDefault="00466745">
            <w:pPr>
              <w:tabs>
                <w:tab w:val="left" w:pos="4536"/>
              </w:tabs>
              <w:snapToGrid w:val="0"/>
              <w:jc w:val="center"/>
              <w:rPr>
                <w:sz w:val="18"/>
              </w:rPr>
            </w:pPr>
            <w:r w:rsidRPr="008E204E">
              <w:rPr>
                <w:sz w:val="18"/>
              </w:rPr>
              <w:t>Rotary Club / Distretto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</w:tcPr>
          <w:p w14:paraId="42430C20" w14:textId="77777777" w:rsidR="00466745" w:rsidRPr="008E204E" w:rsidRDefault="00466745">
            <w:pPr>
              <w:tabs>
                <w:tab w:val="left" w:pos="4536"/>
              </w:tabs>
              <w:snapToGrid w:val="0"/>
              <w:jc w:val="center"/>
              <w:rPr>
                <w:sz w:val="18"/>
              </w:rPr>
            </w:pPr>
            <w:r w:rsidRPr="008E204E">
              <w:rPr>
                <w:sz w:val="18"/>
              </w:rPr>
              <w:t>Ammontare del Contributo</w:t>
            </w:r>
          </w:p>
          <w:p w14:paraId="21350464" w14:textId="77777777" w:rsidR="00466745" w:rsidRPr="008E204E" w:rsidRDefault="00466745">
            <w:pPr>
              <w:tabs>
                <w:tab w:val="left" w:pos="4536"/>
              </w:tabs>
              <w:jc w:val="center"/>
              <w:rPr>
                <w:sz w:val="18"/>
              </w:rPr>
            </w:pPr>
            <w:r w:rsidRPr="008E204E">
              <w:rPr>
                <w:sz w:val="18"/>
              </w:rPr>
              <w:t>(indicare la valuta)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09F635D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" w:space="0" w:color="000000"/>
            </w:tcBorders>
          </w:tcPr>
          <w:p w14:paraId="457D2857" w14:textId="77777777" w:rsidR="00466745" w:rsidRPr="008E204E" w:rsidRDefault="00466745">
            <w:pPr>
              <w:tabs>
                <w:tab w:val="left" w:pos="4536"/>
              </w:tabs>
              <w:snapToGrid w:val="0"/>
              <w:jc w:val="center"/>
              <w:rPr>
                <w:sz w:val="18"/>
              </w:rPr>
            </w:pPr>
            <w:r w:rsidRPr="008E204E">
              <w:rPr>
                <w:sz w:val="18"/>
              </w:rPr>
              <w:t>Cash o DDF</w:t>
            </w:r>
          </w:p>
        </w:tc>
        <w:tc>
          <w:tcPr>
            <w:tcW w:w="284" w:type="dxa"/>
          </w:tcPr>
          <w:p w14:paraId="6D816F43" w14:textId="77777777" w:rsidR="00466745" w:rsidRPr="008E204E" w:rsidRDefault="00466745">
            <w:pPr>
              <w:tabs>
                <w:tab w:val="left" w:pos="453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19965F7E" w14:textId="77777777" w:rsidR="00466745" w:rsidRPr="008E204E" w:rsidRDefault="00466745">
            <w:pPr>
              <w:tabs>
                <w:tab w:val="left" w:pos="4536"/>
              </w:tabs>
              <w:snapToGrid w:val="0"/>
              <w:jc w:val="center"/>
              <w:rPr>
                <w:sz w:val="18"/>
              </w:rPr>
            </w:pPr>
            <w:r w:rsidRPr="008E204E">
              <w:rPr>
                <w:sz w:val="18"/>
              </w:rPr>
              <w:t>Autorizzazione</w:t>
            </w:r>
          </w:p>
          <w:p w14:paraId="38DA2BE2" w14:textId="77777777" w:rsidR="00466745" w:rsidRPr="008E204E" w:rsidRDefault="00466745">
            <w:pPr>
              <w:tabs>
                <w:tab w:val="left" w:pos="4536"/>
              </w:tabs>
              <w:jc w:val="center"/>
              <w:rPr>
                <w:sz w:val="18"/>
              </w:rPr>
            </w:pPr>
            <w:r w:rsidRPr="008E204E">
              <w:rPr>
                <w:sz w:val="18"/>
              </w:rPr>
              <w:t>Presidente Club</w:t>
            </w:r>
          </w:p>
        </w:tc>
      </w:tr>
      <w:tr w:rsidR="00466745" w:rsidRPr="008E204E" w14:paraId="510013A6" w14:textId="7777777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C9367B" w14:textId="77777777" w:rsidR="00466745" w:rsidRPr="008E204E" w:rsidRDefault="00F043D1">
            <w:pPr>
              <w:tabs>
                <w:tab w:val="left" w:pos="4536"/>
              </w:tabs>
              <w:snapToGrid w:val="0"/>
              <w:rPr>
                <w:sz w:val="22"/>
                <w:szCs w:val="22"/>
              </w:rPr>
            </w:pPr>
            <w:r w:rsidRPr="008E204E">
              <w:rPr>
                <w:color w:val="FF0000"/>
                <w:sz w:val="22"/>
                <w:szCs w:val="22"/>
              </w:rPr>
              <w:t xml:space="preserve">R.C.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23BC9FA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vAlign w:val="center"/>
          </w:tcPr>
          <w:p w14:paraId="3AC045A0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3BE1B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Cash</w:t>
            </w:r>
          </w:p>
        </w:tc>
        <w:tc>
          <w:tcPr>
            <w:tcW w:w="284" w:type="dxa"/>
            <w:tcBorders>
              <w:left w:val="single" w:sz="1" w:space="0" w:color="000000"/>
            </w:tcBorders>
            <w:vAlign w:val="center"/>
          </w:tcPr>
          <w:p w14:paraId="7D500EF6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35AE496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 xml:space="preserve"> </w:t>
            </w:r>
          </w:p>
        </w:tc>
      </w:tr>
      <w:tr w:rsidR="00466745" w:rsidRPr="008E204E" w14:paraId="65FF489A" w14:textId="7777777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FEBA40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93BCEC9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vAlign w:val="center"/>
          </w:tcPr>
          <w:p w14:paraId="3678F54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14:paraId="59673D40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8A5958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3365DDEB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5E5860C6" w14:textId="7777777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9119A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2930AF8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vAlign w:val="center"/>
          </w:tcPr>
          <w:p w14:paraId="2E188F0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14:paraId="7F32FB11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61D6B5FB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510534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24AFE59D" w14:textId="7777777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8587C8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0B70D86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vAlign w:val="center"/>
          </w:tcPr>
          <w:p w14:paraId="498EAFE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" w:space="0" w:color="000000"/>
            </w:tcBorders>
            <w:vAlign w:val="center"/>
          </w:tcPr>
          <w:p w14:paraId="01FF5C8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C8C990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vAlign w:val="center"/>
          </w:tcPr>
          <w:p w14:paraId="78D87FE8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1F24E250" w14:textId="7777777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08751B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 xml:space="preserve">Contributi da altri </w:t>
            </w:r>
          </w:p>
          <w:p w14:paraId="5E8141B5" w14:textId="77777777" w:rsidR="00466745" w:rsidRPr="008E204E" w:rsidRDefault="00466745">
            <w:pPr>
              <w:tabs>
                <w:tab w:val="left" w:pos="4536"/>
              </w:tabs>
              <w:rPr>
                <w:sz w:val="18"/>
              </w:rPr>
            </w:pPr>
            <w:r w:rsidRPr="008E204E">
              <w:rPr>
                <w:sz w:val="18"/>
              </w:rPr>
              <w:t>(indicare il nome)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C29FBD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vAlign w:val="center"/>
          </w:tcPr>
          <w:p w14:paraId="0876C71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C178E1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  <w:vAlign w:val="center"/>
          </w:tcPr>
          <w:p w14:paraId="4C47254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06F0BC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0F8BB4F1" w14:textId="77777777">
        <w:tc>
          <w:tcPr>
            <w:tcW w:w="3766" w:type="dxa"/>
            <w:vAlign w:val="center"/>
          </w:tcPr>
          <w:p w14:paraId="650ACFE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AD7D87E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vAlign w:val="center"/>
          </w:tcPr>
          <w:p w14:paraId="75993D5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14:paraId="12D38EF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5920A1E0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53EEE9C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3597E84A" w14:textId="77777777">
        <w:tc>
          <w:tcPr>
            <w:tcW w:w="3766" w:type="dxa"/>
            <w:vAlign w:val="center"/>
          </w:tcPr>
          <w:p w14:paraId="7DA92AC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TOTALE PARZIALE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vAlign w:val="bottom"/>
          </w:tcPr>
          <w:p w14:paraId="5DDA50EE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B5FAF6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" w:space="0" w:color="000000"/>
            </w:tcBorders>
            <w:vAlign w:val="center"/>
          </w:tcPr>
          <w:p w14:paraId="40D9B0D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7A6192B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C47B28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4601002D" w14:textId="77777777">
        <w:trPr>
          <w:trHeight w:val="510"/>
        </w:trPr>
        <w:tc>
          <w:tcPr>
            <w:tcW w:w="3766" w:type="dxa"/>
            <w:vAlign w:val="bottom"/>
          </w:tcPr>
          <w:p w14:paraId="1FB7282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i/>
                <w:sz w:val="16"/>
              </w:rPr>
            </w:pPr>
            <w:r w:rsidRPr="008E204E">
              <w:rPr>
                <w:sz w:val="18"/>
              </w:rPr>
              <w:t>Ammontare richiesto al Distreto 2120 (</w:t>
            </w:r>
            <w:r w:rsidRPr="008E204E">
              <w:rPr>
                <w:i/>
                <w:sz w:val="16"/>
              </w:rPr>
              <w:t>non può eccedere, salvo casi eccezionali, il valore di 2,500 $)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vAlign w:val="bottom"/>
          </w:tcPr>
          <w:p w14:paraId="508C9F76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DCE414B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ABA267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cash</w:t>
            </w:r>
          </w:p>
        </w:tc>
        <w:tc>
          <w:tcPr>
            <w:tcW w:w="284" w:type="dxa"/>
            <w:tcBorders>
              <w:left w:val="single" w:sz="1" w:space="0" w:color="000000"/>
            </w:tcBorders>
            <w:vAlign w:val="bottom"/>
          </w:tcPr>
          <w:p w14:paraId="4F82202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bottom"/>
          </w:tcPr>
          <w:p w14:paraId="4E1991F3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2EBAFC69" w14:textId="77777777">
        <w:tc>
          <w:tcPr>
            <w:tcW w:w="3766" w:type="dxa"/>
            <w:vAlign w:val="center"/>
          </w:tcPr>
          <w:p w14:paraId="2F70A39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i/>
                <w:sz w:val="16"/>
              </w:rPr>
            </w:pPr>
          </w:p>
        </w:tc>
        <w:tc>
          <w:tcPr>
            <w:tcW w:w="2268" w:type="dxa"/>
            <w:vAlign w:val="bottom"/>
          </w:tcPr>
          <w:p w14:paraId="0F402775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B3659F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14:paraId="5F25535B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35FBBDF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15B3D33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661281D4" w14:textId="77777777">
        <w:tc>
          <w:tcPr>
            <w:tcW w:w="3766" w:type="dxa"/>
            <w:vAlign w:val="center"/>
          </w:tcPr>
          <w:p w14:paraId="567225A7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i/>
                <w:sz w:val="18"/>
              </w:rPr>
            </w:pPr>
            <w:r w:rsidRPr="008E204E">
              <w:rPr>
                <w:b/>
                <w:i/>
                <w:sz w:val="18"/>
              </w:rPr>
              <w:t xml:space="preserve">TOTALE </w:t>
            </w:r>
            <w:r w:rsidRPr="008E204E">
              <w:rPr>
                <w:i/>
                <w:sz w:val="18"/>
              </w:rPr>
              <w:t>(deve essere uguale al preventivo)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bottom"/>
          </w:tcPr>
          <w:p w14:paraId="741B6BE1" w14:textId="77777777" w:rsidR="00466745" w:rsidRPr="008E204E" w:rsidRDefault="00466745">
            <w:pPr>
              <w:tabs>
                <w:tab w:val="left" w:pos="4536"/>
              </w:tabs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B068C60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14:paraId="25441F9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14:paraId="417D6A41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3621D81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</w:tbl>
    <w:p w14:paraId="6F0B830C" w14:textId="77777777" w:rsidR="00466745" w:rsidRPr="008E204E" w:rsidRDefault="00634296">
      <w:pPr>
        <w:numPr>
          <w:ilvl w:val="0"/>
          <w:numId w:val="3"/>
        </w:numPr>
        <w:tabs>
          <w:tab w:val="left" w:pos="284"/>
          <w:tab w:val="left" w:pos="4536"/>
        </w:tabs>
        <w:spacing w:before="480"/>
        <w:jc w:val="both"/>
        <w:rPr>
          <w:b/>
        </w:rPr>
      </w:pPr>
      <w:r w:rsidRPr="008E204E">
        <w:rPr>
          <w:b/>
        </w:rPr>
        <w:t>C</w:t>
      </w:r>
      <w:r w:rsidR="00466745" w:rsidRPr="008E204E">
        <w:rPr>
          <w:b/>
        </w:rPr>
        <w:t>ERTIFICAZIONE DEL PRESIDENTE DELLA COMMISSIONE DISTRETTUALE SOVVENZIONI DELLA ROTARY FOUNDATION</w:t>
      </w:r>
    </w:p>
    <w:p w14:paraId="27AF45D1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0A16307B" w14:textId="77777777" w:rsidR="00466745" w:rsidRPr="008E204E" w:rsidRDefault="00466745">
      <w:pPr>
        <w:tabs>
          <w:tab w:val="left" w:pos="4536"/>
        </w:tabs>
        <w:jc w:val="both"/>
        <w:rPr>
          <w:sz w:val="18"/>
          <w:szCs w:val="18"/>
        </w:rPr>
      </w:pPr>
      <w:r w:rsidRPr="008E204E">
        <w:rPr>
          <w:sz w:val="18"/>
          <w:szCs w:val="18"/>
        </w:rPr>
        <w:t xml:space="preserve">Il Presidente della </w:t>
      </w:r>
      <w:r w:rsidR="001F1004" w:rsidRPr="008E204E">
        <w:rPr>
          <w:sz w:val="18"/>
          <w:szCs w:val="18"/>
        </w:rPr>
        <w:t>C</w:t>
      </w:r>
      <w:r w:rsidRPr="008E204E">
        <w:rPr>
          <w:sz w:val="18"/>
          <w:szCs w:val="18"/>
        </w:rPr>
        <w:t xml:space="preserve">ommissione per le Sovvenzioni </w:t>
      </w:r>
      <w:r w:rsidR="001F1004" w:rsidRPr="008E204E">
        <w:rPr>
          <w:sz w:val="18"/>
          <w:szCs w:val="18"/>
        </w:rPr>
        <w:t xml:space="preserve">della </w:t>
      </w:r>
      <w:r w:rsidRPr="008E204E">
        <w:rPr>
          <w:sz w:val="18"/>
          <w:szCs w:val="18"/>
        </w:rPr>
        <w:t>RF del Distretto 2120 deve certificare che questa domanda è completa.</w:t>
      </w:r>
    </w:p>
    <w:p w14:paraId="104E9216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314720B2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  <w:r w:rsidRPr="008E204E">
        <w:rPr>
          <w:sz w:val="18"/>
          <w:szCs w:val="18"/>
        </w:rPr>
        <w:t xml:space="preserve">“A nome della Sottocommissione Distrettuale per le </w:t>
      </w:r>
      <w:r w:rsidR="001F1004" w:rsidRPr="008E204E">
        <w:rPr>
          <w:sz w:val="18"/>
          <w:szCs w:val="18"/>
        </w:rPr>
        <w:t>Sovvenzioni della RF del Distretto 2120</w:t>
      </w:r>
      <w:r w:rsidRPr="008E204E">
        <w:rPr>
          <w:sz w:val="18"/>
          <w:szCs w:val="18"/>
        </w:rPr>
        <w:t>, certifico con la presente che, per quanto è a mia conoscenza e capacità, questa domanda è completa e soddisfa i criteri della TRF”.</w:t>
      </w:r>
    </w:p>
    <w:p w14:paraId="10BE2A2E" w14:textId="77777777" w:rsidR="00466745" w:rsidRPr="008E204E" w:rsidRDefault="00466745">
      <w:pPr>
        <w:tabs>
          <w:tab w:val="left" w:pos="4536"/>
        </w:tabs>
        <w:spacing w:before="240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466745" w:rsidRPr="008E204E" w14:paraId="49ED24D9" w14:textId="77777777">
        <w:tc>
          <w:tcPr>
            <w:tcW w:w="2302" w:type="dxa"/>
            <w:tcBorders>
              <w:bottom w:val="single" w:sz="4" w:space="0" w:color="000000"/>
            </w:tcBorders>
          </w:tcPr>
          <w:p w14:paraId="6A64CE3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384749C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21E71E0F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3A78DE18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</w:p>
        </w:tc>
      </w:tr>
      <w:tr w:rsidR="00466745" w:rsidRPr="008E204E" w14:paraId="4D99920C" w14:textId="77777777">
        <w:tc>
          <w:tcPr>
            <w:tcW w:w="2302" w:type="dxa"/>
          </w:tcPr>
          <w:p w14:paraId="29AB626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Nome del Presidente</w:t>
            </w:r>
          </w:p>
        </w:tc>
        <w:tc>
          <w:tcPr>
            <w:tcW w:w="2303" w:type="dxa"/>
          </w:tcPr>
          <w:p w14:paraId="2EEB3E39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Distretto</w:t>
            </w:r>
          </w:p>
        </w:tc>
        <w:tc>
          <w:tcPr>
            <w:tcW w:w="2303" w:type="dxa"/>
          </w:tcPr>
          <w:p w14:paraId="11BECFA6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Data</w:t>
            </w:r>
          </w:p>
        </w:tc>
        <w:tc>
          <w:tcPr>
            <w:tcW w:w="2303" w:type="dxa"/>
          </w:tcPr>
          <w:p w14:paraId="6030DCF5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</w:rPr>
            </w:pPr>
            <w:r w:rsidRPr="008E204E">
              <w:rPr>
                <w:sz w:val="18"/>
              </w:rPr>
              <w:t>Firma</w:t>
            </w:r>
          </w:p>
        </w:tc>
      </w:tr>
    </w:tbl>
    <w:p w14:paraId="1784B78B" w14:textId="77777777" w:rsidR="00466745" w:rsidRPr="008E204E" w:rsidRDefault="00466745">
      <w:pPr>
        <w:numPr>
          <w:ilvl w:val="0"/>
          <w:numId w:val="3"/>
        </w:numPr>
        <w:tabs>
          <w:tab w:val="left" w:pos="284"/>
          <w:tab w:val="left" w:pos="4536"/>
        </w:tabs>
        <w:spacing w:before="120"/>
        <w:jc w:val="both"/>
        <w:rPr>
          <w:b/>
        </w:rPr>
      </w:pPr>
      <w:r w:rsidRPr="008E204E">
        <w:rPr>
          <w:b/>
        </w:rPr>
        <w:t>AUTORIZZAZIONE DEL PRESIDENTE DELLA COMMISSIONE DISTRETTUALE DELLA ROTARY FOUNDATION ALL'EROGAZIONE DEI FODD (Fondi Designazione Distrettuale)</w:t>
      </w:r>
    </w:p>
    <w:p w14:paraId="59821986" w14:textId="77777777" w:rsidR="00466745" w:rsidRPr="008E204E" w:rsidRDefault="00466745">
      <w:pPr>
        <w:tabs>
          <w:tab w:val="left" w:pos="4536"/>
        </w:tabs>
        <w:spacing w:before="240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7"/>
        <w:gridCol w:w="3119"/>
      </w:tblGrid>
      <w:tr w:rsidR="00466745" w:rsidRPr="008E204E" w14:paraId="27FF1FA6" w14:textId="77777777">
        <w:tc>
          <w:tcPr>
            <w:tcW w:w="6067" w:type="dxa"/>
            <w:tcBorders>
              <w:bottom w:val="single" w:sz="4" w:space="0" w:color="000000"/>
            </w:tcBorders>
          </w:tcPr>
          <w:p w14:paraId="6F1A1533" w14:textId="77777777" w:rsidR="00466745" w:rsidRPr="008E204E" w:rsidRDefault="00466745">
            <w:pPr>
              <w:tabs>
                <w:tab w:val="left" w:pos="4536"/>
              </w:tabs>
              <w:snapToGrid w:val="0"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6AC3877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2120</w:t>
            </w:r>
          </w:p>
        </w:tc>
      </w:tr>
      <w:tr w:rsidR="00466745" w:rsidRPr="008E204E" w14:paraId="414B3176" w14:textId="77777777">
        <w:tc>
          <w:tcPr>
            <w:tcW w:w="6067" w:type="dxa"/>
          </w:tcPr>
          <w:p w14:paraId="016DE4C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Nome del Presidente della Commissione TRF del Distretto</w:t>
            </w:r>
          </w:p>
        </w:tc>
        <w:tc>
          <w:tcPr>
            <w:tcW w:w="3119" w:type="dxa"/>
          </w:tcPr>
          <w:p w14:paraId="6FEF102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Distretto</w:t>
            </w:r>
          </w:p>
        </w:tc>
      </w:tr>
    </w:tbl>
    <w:p w14:paraId="7CB54EF6" w14:textId="77777777" w:rsidR="00466745" w:rsidRPr="008E204E" w:rsidRDefault="00466745">
      <w:pPr>
        <w:tabs>
          <w:tab w:val="left" w:pos="4536"/>
        </w:tabs>
        <w:spacing w:before="24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466745" w:rsidRPr="008E204E" w14:paraId="1A6F6343" w14:textId="77777777">
        <w:tc>
          <w:tcPr>
            <w:tcW w:w="3070" w:type="dxa"/>
            <w:tcBorders>
              <w:bottom w:val="single" w:sz="4" w:space="0" w:color="000000"/>
            </w:tcBorders>
          </w:tcPr>
          <w:p w14:paraId="52A31E10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56C53ED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68081DE2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</w:tr>
      <w:tr w:rsidR="00466745" w:rsidRPr="008E204E" w14:paraId="02AA9975" w14:textId="77777777">
        <w:tc>
          <w:tcPr>
            <w:tcW w:w="3070" w:type="dxa"/>
          </w:tcPr>
          <w:p w14:paraId="3E3FB3F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Ammontare autorizzato e valuta</w:t>
            </w:r>
          </w:p>
        </w:tc>
        <w:tc>
          <w:tcPr>
            <w:tcW w:w="3070" w:type="dxa"/>
          </w:tcPr>
          <w:p w14:paraId="2CE8E906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Data</w:t>
            </w:r>
          </w:p>
        </w:tc>
        <w:tc>
          <w:tcPr>
            <w:tcW w:w="3071" w:type="dxa"/>
          </w:tcPr>
          <w:p w14:paraId="7E40452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Firma</w:t>
            </w:r>
          </w:p>
        </w:tc>
      </w:tr>
    </w:tbl>
    <w:p w14:paraId="65CDC357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</w:p>
    <w:p w14:paraId="21CBD666" w14:textId="77777777" w:rsidR="00466745" w:rsidRPr="008E204E" w:rsidRDefault="00466745">
      <w:pPr>
        <w:numPr>
          <w:ilvl w:val="0"/>
          <w:numId w:val="3"/>
        </w:numPr>
        <w:tabs>
          <w:tab w:val="left" w:pos="284"/>
          <w:tab w:val="left" w:pos="4536"/>
        </w:tabs>
        <w:spacing w:before="480"/>
        <w:rPr>
          <w:b/>
        </w:rPr>
      </w:pPr>
      <w:r w:rsidRPr="008E204E">
        <w:rPr>
          <w:b/>
        </w:rPr>
        <w:t>RAPPORTI</w:t>
      </w:r>
    </w:p>
    <w:p w14:paraId="23ECBFDA" w14:textId="77777777" w:rsidR="00466745" w:rsidRPr="008E204E" w:rsidRDefault="00466745">
      <w:pPr>
        <w:tabs>
          <w:tab w:val="left" w:pos="4536"/>
        </w:tabs>
      </w:pPr>
    </w:p>
    <w:p w14:paraId="4C88DBE5" w14:textId="77777777" w:rsidR="00466745" w:rsidRPr="008E204E" w:rsidRDefault="00466745">
      <w:pPr>
        <w:tabs>
          <w:tab w:val="left" w:pos="4536"/>
        </w:tabs>
        <w:rPr>
          <w:sz w:val="18"/>
          <w:szCs w:val="18"/>
        </w:rPr>
      </w:pPr>
      <w:r w:rsidRPr="008E204E">
        <w:rPr>
          <w:sz w:val="18"/>
          <w:szCs w:val="18"/>
        </w:rPr>
        <w:t>"Firmando sotto, il nostro Club / Distretto accetta la responsabilità primaria dei rapporti"'</w:t>
      </w:r>
    </w:p>
    <w:p w14:paraId="3968C7E5" w14:textId="77777777" w:rsidR="00466745" w:rsidRPr="008E204E" w:rsidRDefault="00466745">
      <w:pPr>
        <w:tabs>
          <w:tab w:val="left" w:pos="4536"/>
        </w:tabs>
        <w:spacing w:before="24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381"/>
      </w:tblGrid>
      <w:tr w:rsidR="00466745" w:rsidRPr="008E204E" w14:paraId="70E90A7E" w14:textId="77777777">
        <w:tc>
          <w:tcPr>
            <w:tcW w:w="3402" w:type="dxa"/>
            <w:tcBorders>
              <w:bottom w:val="single" w:sz="4" w:space="0" w:color="000000"/>
            </w:tcBorders>
          </w:tcPr>
          <w:p w14:paraId="03C95EA8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F410AE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5D4D134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</w:tr>
      <w:tr w:rsidR="00466745" w:rsidRPr="008E204E" w14:paraId="140EFDF3" w14:textId="77777777">
        <w:tc>
          <w:tcPr>
            <w:tcW w:w="3402" w:type="dxa"/>
          </w:tcPr>
          <w:p w14:paraId="3744681A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Nome e incarico</w:t>
            </w:r>
          </w:p>
        </w:tc>
        <w:tc>
          <w:tcPr>
            <w:tcW w:w="3402" w:type="dxa"/>
          </w:tcPr>
          <w:p w14:paraId="565A8FAD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Club</w:t>
            </w:r>
          </w:p>
        </w:tc>
        <w:tc>
          <w:tcPr>
            <w:tcW w:w="2381" w:type="dxa"/>
          </w:tcPr>
          <w:p w14:paraId="6B46BEB4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Distretto</w:t>
            </w:r>
          </w:p>
        </w:tc>
      </w:tr>
    </w:tbl>
    <w:p w14:paraId="1E30FED0" w14:textId="77777777" w:rsidR="00466745" w:rsidRPr="008E204E" w:rsidRDefault="00466745">
      <w:pPr>
        <w:tabs>
          <w:tab w:val="left" w:pos="4536"/>
        </w:tabs>
        <w:spacing w:before="24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466745" w:rsidRPr="008E204E" w14:paraId="79E2EFE0" w14:textId="77777777">
        <w:tc>
          <w:tcPr>
            <w:tcW w:w="4605" w:type="dxa"/>
            <w:tcBorders>
              <w:bottom w:val="single" w:sz="4" w:space="0" w:color="000000"/>
            </w:tcBorders>
          </w:tcPr>
          <w:p w14:paraId="58AC397E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62267EFF" w14:textId="77777777" w:rsidR="00466745" w:rsidRPr="008E204E" w:rsidRDefault="00C47137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 xml:space="preserve">F.to  </w:t>
            </w:r>
          </w:p>
        </w:tc>
      </w:tr>
      <w:tr w:rsidR="00466745" w:rsidRPr="008E204E" w14:paraId="4BC9D097" w14:textId="77777777">
        <w:tc>
          <w:tcPr>
            <w:tcW w:w="4605" w:type="dxa"/>
          </w:tcPr>
          <w:p w14:paraId="12194C27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Data</w:t>
            </w:r>
            <w:r w:rsidR="00C47137" w:rsidRPr="008E2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6F8B3DAC" w14:textId="77777777" w:rsidR="00466745" w:rsidRPr="008E204E" w:rsidRDefault="00466745">
            <w:pPr>
              <w:tabs>
                <w:tab w:val="left" w:pos="4536"/>
              </w:tabs>
              <w:snapToGrid w:val="0"/>
              <w:rPr>
                <w:sz w:val="18"/>
                <w:szCs w:val="18"/>
              </w:rPr>
            </w:pPr>
            <w:r w:rsidRPr="008E204E">
              <w:rPr>
                <w:sz w:val="18"/>
                <w:szCs w:val="18"/>
              </w:rPr>
              <w:t>Firma</w:t>
            </w:r>
            <w:r w:rsidR="00C47137" w:rsidRPr="008E204E">
              <w:rPr>
                <w:sz w:val="18"/>
                <w:szCs w:val="18"/>
              </w:rPr>
              <w:t xml:space="preserve">  </w:t>
            </w:r>
          </w:p>
        </w:tc>
      </w:tr>
    </w:tbl>
    <w:p w14:paraId="18541A48" w14:textId="77777777" w:rsidR="00466745" w:rsidRPr="008E204E" w:rsidRDefault="00225EAE">
      <w:pPr>
        <w:tabs>
          <w:tab w:val="left" w:pos="4536"/>
        </w:tabs>
        <w:spacing w:before="84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</w:t>
      </w:r>
      <w:r w:rsidR="00466745" w:rsidRPr="008E204E">
        <w:rPr>
          <w:b/>
          <w:i/>
          <w:sz w:val="24"/>
          <w:u w:val="single"/>
        </w:rPr>
        <w:t>nviare questa domanda a:</w:t>
      </w:r>
    </w:p>
    <w:p w14:paraId="6D81056F" w14:textId="77777777" w:rsidR="00466745" w:rsidRPr="008E204E" w:rsidRDefault="001F1004">
      <w:pPr>
        <w:tabs>
          <w:tab w:val="left" w:pos="4536"/>
        </w:tabs>
        <w:spacing w:before="480"/>
        <w:jc w:val="both"/>
        <w:rPr>
          <w:b/>
          <w:i/>
          <w:sz w:val="26"/>
          <w:szCs w:val="26"/>
        </w:rPr>
      </w:pPr>
      <w:r w:rsidRPr="008E204E">
        <w:rPr>
          <w:b/>
          <w:i/>
          <w:sz w:val="26"/>
          <w:szCs w:val="26"/>
        </w:rPr>
        <w:t>C</w:t>
      </w:r>
      <w:r w:rsidR="00466745" w:rsidRPr="008E204E">
        <w:rPr>
          <w:b/>
          <w:i/>
          <w:sz w:val="26"/>
          <w:szCs w:val="26"/>
        </w:rPr>
        <w:t>ommissione Rotary Foundation Distretto 2120</w:t>
      </w:r>
    </w:p>
    <w:p w14:paraId="09BA65E5" w14:textId="5C22FADE" w:rsidR="00466745" w:rsidRPr="008E204E" w:rsidRDefault="00466745">
      <w:pPr>
        <w:tabs>
          <w:tab w:val="left" w:pos="4536"/>
        </w:tabs>
        <w:spacing w:before="480"/>
        <w:rPr>
          <w:sz w:val="24"/>
        </w:rPr>
      </w:pPr>
    </w:p>
    <w:p w14:paraId="4EE3AB54" w14:textId="44FEF535" w:rsidR="00466745" w:rsidRDefault="00B04847">
      <w:pPr>
        <w:tabs>
          <w:tab w:val="left" w:pos="4536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3F5B23F5" wp14:editId="359D7DC0">
                <wp:simplePos x="0" y="0"/>
                <wp:positionH relativeFrom="column">
                  <wp:posOffset>832485</wp:posOffset>
                </wp:positionH>
                <wp:positionV relativeFrom="paragraph">
                  <wp:posOffset>10160</wp:posOffset>
                </wp:positionV>
                <wp:extent cx="4096385" cy="2082165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2082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4"/>
                              <w:gridCol w:w="4536"/>
                            </w:tblGrid>
                            <w:tr w:rsidR="00B04847" w14:paraId="59BAA21E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7F5362" w14:textId="77777777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5220A2" w14:textId="20FB6BD1" w:rsidR="00B04847" w:rsidRDefault="00B04847" w:rsidP="001F1004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Marco Giuseppe Torsello</w:t>
                                  </w:r>
                                </w:p>
                              </w:tc>
                            </w:tr>
                            <w:tr w:rsidR="00B04847" w14:paraId="7B9B97A6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EA4CBC" w14:textId="77777777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04847">
                                    <w:rPr>
                                      <w:i/>
                                      <w:sz w:val="22"/>
                                    </w:rPr>
                                    <w:t>via: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A33D3" w14:textId="77777777" w:rsid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c/o Segreteria Distretto 2120</w:t>
                                  </w:r>
                                </w:p>
                                <w:p w14:paraId="59A07454" w14:textId="3992F4DA" w:rsid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Via Piccinni 33</w:t>
                                  </w:r>
                                </w:p>
                              </w:tc>
                            </w:tr>
                            <w:tr w:rsidR="00B04847" w14:paraId="641AE202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15B30B" w14:textId="77777777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04847">
                                    <w:rPr>
                                      <w:i/>
                                      <w:sz w:val="22"/>
                                    </w:rPr>
                                    <w:t>città: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42C20A" w14:textId="77777777" w:rsidR="00B04847" w:rsidRDefault="00B04847" w:rsidP="001524A4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Bari</w:t>
                                  </w:r>
                                </w:p>
                              </w:tc>
                            </w:tr>
                            <w:tr w:rsidR="00B04847" w14:paraId="2ED6B904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65D4189" w14:textId="77777777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04847">
                                    <w:rPr>
                                      <w:i/>
                                      <w:sz w:val="22"/>
                                    </w:rPr>
                                    <w:t>cap: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9AC60" w14:textId="77777777" w:rsid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70122</w:t>
                                  </w:r>
                                </w:p>
                              </w:tc>
                            </w:tr>
                            <w:tr w:rsidR="00B04847" w14:paraId="76D8FA72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8495A2" w14:textId="7D27DA73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04847">
                                    <w:rPr>
                                      <w:i/>
                                      <w:sz w:val="22"/>
                                    </w:rPr>
                                    <w:t>Cell.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B4100F" w14:textId="15E55F06" w:rsid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3515597475</w:t>
                                  </w:r>
                                </w:p>
                              </w:tc>
                            </w:tr>
                            <w:tr w:rsidR="00B04847" w14:paraId="07B17B74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0CCFF0" w14:textId="23A07945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B04847">
                                    <w:rPr>
                                      <w:i/>
                                      <w:sz w:val="24"/>
                                    </w:rPr>
                                    <w:t>Uff.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F0386C" w14:textId="77777777" w:rsid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0805234620</w:t>
                                  </w:r>
                                </w:p>
                              </w:tc>
                            </w:tr>
                            <w:tr w:rsidR="00B04847" w14:paraId="573B5618" w14:textId="77777777" w:rsidTr="001524A4">
                              <w:trPr>
                                <w:cantSplit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D9BA0D" w14:textId="77777777" w:rsidR="00B04847" w:rsidRPr="00B04847" w:rsidRDefault="00B04847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B04847">
                                    <w:rPr>
                                      <w:i/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124059" w14:textId="77777777" w:rsidR="00B04847" w:rsidRDefault="00000000" w:rsidP="00CA49AE">
                                  <w:pPr>
                                    <w:tabs>
                                      <w:tab w:val="left" w:pos="4536"/>
                                    </w:tabs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hyperlink r:id="rId9" w:history="1">
                                    <w:r w:rsidR="00B04847" w:rsidRPr="00F5014A">
                                      <w:rPr>
                                        <w:rStyle w:val="Collegamentoipertestuale"/>
                                        <w:sz w:val="24"/>
                                      </w:rPr>
                                      <w:t>TRF@rotary2120.it</w:t>
                                    </w:r>
                                  </w:hyperlink>
                                  <w:r w:rsidR="00B04847">
                                    <w:rPr>
                                      <w:sz w:val="24"/>
                                    </w:rPr>
                                    <w:t xml:space="preserve">; </w:t>
                                  </w:r>
                                </w:p>
                              </w:tc>
                            </w:tr>
                          </w:tbl>
                          <w:p w14:paraId="1A62C6AA" w14:textId="77777777" w:rsidR="00C60DCC" w:rsidRDefault="00C60D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2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.8pt;width:322.55pt;height:163.9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4"/>
                        <w:gridCol w:w="4536"/>
                      </w:tblGrid>
                      <w:tr w:rsidR="00B04847" w14:paraId="59BAA21E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67F5362" w14:textId="77777777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5220A2" w14:textId="20FB6BD1" w:rsidR="00B04847" w:rsidRDefault="00B04847" w:rsidP="001F1004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Marco Giuseppe Torsello</w:t>
                            </w:r>
                          </w:p>
                        </w:tc>
                      </w:tr>
                      <w:tr w:rsidR="00B04847" w14:paraId="7B9B97A6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EA4CBC" w14:textId="77777777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B04847">
                              <w:rPr>
                                <w:i/>
                                <w:sz w:val="22"/>
                              </w:rPr>
                              <w:t>via: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A33D3" w14:textId="77777777" w:rsid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c/o Segreteria Distretto 2120</w:t>
                            </w:r>
                          </w:p>
                          <w:p w14:paraId="59A07454" w14:textId="3992F4DA" w:rsid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 Piccinni 33</w:t>
                            </w:r>
                          </w:p>
                        </w:tc>
                      </w:tr>
                      <w:tr w:rsidR="00B04847" w14:paraId="641AE202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B15B30B" w14:textId="77777777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B04847">
                              <w:rPr>
                                <w:i/>
                                <w:sz w:val="22"/>
                              </w:rPr>
                              <w:t>città: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42C20A" w14:textId="77777777" w:rsidR="00B04847" w:rsidRDefault="00B04847" w:rsidP="001524A4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Bari</w:t>
                            </w:r>
                          </w:p>
                        </w:tc>
                      </w:tr>
                      <w:tr w:rsidR="00B04847" w14:paraId="2ED6B904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65D4189" w14:textId="77777777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B04847">
                              <w:rPr>
                                <w:i/>
                                <w:sz w:val="22"/>
                              </w:rPr>
                              <w:t>cap: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9AC60" w14:textId="77777777" w:rsid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70122</w:t>
                            </w:r>
                          </w:p>
                        </w:tc>
                      </w:tr>
                      <w:tr w:rsidR="00B04847" w14:paraId="76D8FA72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E8495A2" w14:textId="7D27DA73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B04847">
                              <w:rPr>
                                <w:i/>
                                <w:sz w:val="22"/>
                              </w:rPr>
                              <w:t>Cell.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B4100F" w14:textId="15E55F06" w:rsid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3515597475</w:t>
                            </w:r>
                          </w:p>
                        </w:tc>
                      </w:tr>
                      <w:tr w:rsidR="00B04847" w14:paraId="07B17B74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D0CCFF0" w14:textId="23A07945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04847">
                              <w:rPr>
                                <w:i/>
                                <w:sz w:val="24"/>
                              </w:rPr>
                              <w:t>Uff.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F0386C" w14:textId="77777777" w:rsid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0805234620</w:t>
                            </w:r>
                          </w:p>
                        </w:tc>
                      </w:tr>
                      <w:tr w:rsidR="00B04847" w14:paraId="573B5618" w14:textId="77777777" w:rsidTr="001524A4">
                        <w:trPr>
                          <w:cantSplit/>
                        </w:trPr>
                        <w:tc>
                          <w:tcPr>
                            <w:tcW w:w="96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D9BA0D" w14:textId="77777777" w:rsidR="00B04847" w:rsidRPr="00B04847" w:rsidRDefault="00B04847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04847">
                              <w:rPr>
                                <w:i/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124059" w14:textId="77777777" w:rsidR="00B04847" w:rsidRDefault="00000000" w:rsidP="00CA49AE">
                            <w:pPr>
                              <w:tabs>
                                <w:tab w:val="left" w:pos="4536"/>
                              </w:tabs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B04847" w:rsidRPr="00F5014A">
                                <w:rPr>
                                  <w:rStyle w:val="Collegamentoipertestuale"/>
                                  <w:sz w:val="24"/>
                                </w:rPr>
                                <w:t>TRF@rotary2120.it</w:t>
                              </w:r>
                            </w:hyperlink>
                            <w:r w:rsidR="00B04847">
                              <w:rPr>
                                <w:sz w:val="24"/>
                              </w:rPr>
                              <w:t xml:space="preserve">; </w:t>
                            </w:r>
                          </w:p>
                        </w:tc>
                      </w:tr>
                    </w:tbl>
                    <w:p w14:paraId="1A62C6AA" w14:textId="77777777" w:rsidR="00C60DCC" w:rsidRDefault="00C60DCC"/>
                  </w:txbxContent>
                </v:textbox>
                <w10:wrap type="square" side="largest"/>
              </v:shape>
            </w:pict>
          </mc:Fallback>
        </mc:AlternateContent>
      </w:r>
    </w:p>
    <w:sectPr w:rsidR="00466745" w:rsidSect="000C2369">
      <w:footnotePr>
        <w:pos w:val="beneathText"/>
      </w:footnotePr>
      <w:pgSz w:w="11905" w:h="16837"/>
      <w:pgMar w:top="709" w:right="1418" w:bottom="10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8825986">
    <w:abstractNumId w:val="0"/>
  </w:num>
  <w:num w:numId="2" w16cid:durableId="291861077">
    <w:abstractNumId w:val="1"/>
  </w:num>
  <w:num w:numId="3" w16cid:durableId="282198832">
    <w:abstractNumId w:val="2"/>
  </w:num>
  <w:num w:numId="4" w16cid:durableId="45301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5"/>
    <w:rsid w:val="00024347"/>
    <w:rsid w:val="00067B11"/>
    <w:rsid w:val="000C2369"/>
    <w:rsid w:val="001524A4"/>
    <w:rsid w:val="00172488"/>
    <w:rsid w:val="001A4BD9"/>
    <w:rsid w:val="001A6691"/>
    <w:rsid w:val="001A6994"/>
    <w:rsid w:val="001B6329"/>
    <w:rsid w:val="001C2FD2"/>
    <w:rsid w:val="001F1004"/>
    <w:rsid w:val="00225EAE"/>
    <w:rsid w:val="00270383"/>
    <w:rsid w:val="00284EE7"/>
    <w:rsid w:val="002E0D1F"/>
    <w:rsid w:val="003640D3"/>
    <w:rsid w:val="003658E7"/>
    <w:rsid w:val="003827BB"/>
    <w:rsid w:val="003B4694"/>
    <w:rsid w:val="003F5C7F"/>
    <w:rsid w:val="00466745"/>
    <w:rsid w:val="0048463E"/>
    <w:rsid w:val="004A0258"/>
    <w:rsid w:val="004B6FF1"/>
    <w:rsid w:val="005007D0"/>
    <w:rsid w:val="0054095D"/>
    <w:rsid w:val="00557053"/>
    <w:rsid w:val="00564F6A"/>
    <w:rsid w:val="005A091C"/>
    <w:rsid w:val="005A3122"/>
    <w:rsid w:val="00634296"/>
    <w:rsid w:val="006704BC"/>
    <w:rsid w:val="00697C0A"/>
    <w:rsid w:val="00702247"/>
    <w:rsid w:val="00702676"/>
    <w:rsid w:val="00771835"/>
    <w:rsid w:val="00793F65"/>
    <w:rsid w:val="007D6871"/>
    <w:rsid w:val="007E2576"/>
    <w:rsid w:val="008628AA"/>
    <w:rsid w:val="0089636F"/>
    <w:rsid w:val="008E204E"/>
    <w:rsid w:val="00904C06"/>
    <w:rsid w:val="00921CC9"/>
    <w:rsid w:val="009631E0"/>
    <w:rsid w:val="009B5CD1"/>
    <w:rsid w:val="009C2B78"/>
    <w:rsid w:val="00A223F5"/>
    <w:rsid w:val="00A227D5"/>
    <w:rsid w:val="00A70AD5"/>
    <w:rsid w:val="00B04847"/>
    <w:rsid w:val="00B2470C"/>
    <w:rsid w:val="00BA6724"/>
    <w:rsid w:val="00BE70B5"/>
    <w:rsid w:val="00C47137"/>
    <w:rsid w:val="00C60DCC"/>
    <w:rsid w:val="00C67218"/>
    <w:rsid w:val="00CA49AE"/>
    <w:rsid w:val="00D468D0"/>
    <w:rsid w:val="00D66548"/>
    <w:rsid w:val="00D74039"/>
    <w:rsid w:val="00D908CB"/>
    <w:rsid w:val="00DA3C59"/>
    <w:rsid w:val="00E03E0B"/>
    <w:rsid w:val="00E37199"/>
    <w:rsid w:val="00E65BCA"/>
    <w:rsid w:val="00E741AC"/>
    <w:rsid w:val="00E760C1"/>
    <w:rsid w:val="00E872F7"/>
    <w:rsid w:val="00ED22E1"/>
    <w:rsid w:val="00F043D1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F34"/>
  <w15:docId w15:val="{A277022E-F374-4A11-B3A9-861A193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next w:val="Normale"/>
    <w:qFormat/>
    <w:pPr>
      <w:suppressAutoHyphens/>
      <w:overflowPunct w:val="0"/>
      <w:autoSpaceDE w:val="0"/>
      <w:textAlignment w:val="baseline"/>
      <w:outlineLvl w:val="0"/>
    </w:pPr>
    <w:rPr>
      <w:lang w:eastAsia="ar-SA"/>
    </w:rPr>
  </w:style>
  <w:style w:type="paragraph" w:styleId="Titolo2">
    <w:name w:val="heading 2"/>
    <w:next w:val="Normale"/>
    <w:qFormat/>
    <w:pPr>
      <w:suppressAutoHyphens/>
      <w:overflowPunct w:val="0"/>
      <w:autoSpaceDE w:val="0"/>
      <w:textAlignment w:val="baseline"/>
      <w:outlineLvl w:val="1"/>
    </w:pPr>
    <w:rPr>
      <w:lang w:eastAsia="ar-SA"/>
    </w:rPr>
  </w:style>
  <w:style w:type="paragraph" w:styleId="Titolo3">
    <w:name w:val="heading 3"/>
    <w:next w:val="Normale"/>
    <w:qFormat/>
    <w:pPr>
      <w:suppressAutoHyphens/>
      <w:overflowPunct w:val="0"/>
      <w:autoSpaceDE w:val="0"/>
      <w:textAlignment w:val="baseline"/>
      <w:outlineLvl w:val="2"/>
    </w:pPr>
    <w:rPr>
      <w:lang w:eastAsia="ar-SA"/>
    </w:rPr>
  </w:style>
  <w:style w:type="paragraph" w:styleId="Titolo4">
    <w:name w:val="heading 4"/>
    <w:next w:val="Normale"/>
    <w:qFormat/>
    <w:pPr>
      <w:suppressAutoHyphens/>
      <w:overflowPunct w:val="0"/>
      <w:autoSpaceDE w:val="0"/>
      <w:textAlignment w:val="baseline"/>
      <w:outlineLvl w:val="3"/>
    </w:pPr>
    <w:rPr>
      <w:lang w:eastAsia="ar-SA"/>
    </w:rPr>
  </w:style>
  <w:style w:type="paragraph" w:styleId="Titolo5">
    <w:name w:val="heading 5"/>
    <w:next w:val="Normale"/>
    <w:qFormat/>
    <w:pPr>
      <w:suppressAutoHyphens/>
      <w:overflowPunct w:val="0"/>
      <w:autoSpaceDE w:val="0"/>
      <w:textAlignment w:val="baseline"/>
      <w:outlineLvl w:val="4"/>
    </w:pPr>
    <w:rPr>
      <w:lang w:eastAsia="ar-SA"/>
    </w:rPr>
  </w:style>
  <w:style w:type="paragraph" w:styleId="Titolo6">
    <w:name w:val="heading 6"/>
    <w:next w:val="Normale"/>
    <w:qFormat/>
    <w:pPr>
      <w:suppressAutoHyphens/>
      <w:overflowPunct w:val="0"/>
      <w:autoSpaceDE w:val="0"/>
      <w:textAlignment w:val="baseline"/>
      <w:outlineLvl w:val="5"/>
    </w:pPr>
    <w:rPr>
      <w:lang w:eastAsia="ar-SA"/>
    </w:rPr>
  </w:style>
  <w:style w:type="paragraph" w:styleId="Titolo7">
    <w:name w:val="heading 7"/>
    <w:next w:val="Normale"/>
    <w:qFormat/>
    <w:pPr>
      <w:suppressAutoHyphens/>
      <w:overflowPunct w:val="0"/>
      <w:autoSpaceDE w:val="0"/>
      <w:textAlignment w:val="baseline"/>
      <w:outlineLvl w:val="6"/>
    </w:pPr>
    <w:rPr>
      <w:lang w:eastAsia="ar-SA"/>
    </w:rPr>
  </w:style>
  <w:style w:type="paragraph" w:styleId="Titolo8">
    <w:name w:val="heading 8"/>
    <w:next w:val="Normale"/>
    <w:qFormat/>
    <w:pPr>
      <w:suppressAutoHyphens/>
      <w:overflowPunct w:val="0"/>
      <w:autoSpaceDE w:val="0"/>
      <w:textAlignment w:val="baseline"/>
      <w:outlineLvl w:val="7"/>
    </w:pPr>
    <w:rPr>
      <w:lang w:eastAsia="ar-SA"/>
    </w:rPr>
  </w:style>
  <w:style w:type="paragraph" w:styleId="Titolo9">
    <w:name w:val="heading 9"/>
    <w:next w:val="Normale"/>
    <w:qFormat/>
    <w:pPr>
      <w:suppressAutoHyphens/>
      <w:overflowPunct w:val="0"/>
      <w:autoSpaceDE w:val="0"/>
      <w:textAlignment w:val="baseline"/>
      <w:outlineLvl w:val="8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basedOn w:val="Carpredefinitoparagrafo"/>
    <w:rsid w:val="004667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872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B6FF1"/>
    <w:pPr>
      <w:spacing w:before="60" w:line="220" w:lineRule="atLeast"/>
    </w:pPr>
    <w:rPr>
      <w:rFonts w:ascii="Arial" w:hAnsi="Arial"/>
      <w:color w:val="211D1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rsid w:val="00634296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34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F@rotary2120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4F.5718EE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F@rotary2120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F@rotary212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>.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creator>.</dc:creator>
  <cp:lastModifiedBy>Distretto 2120</cp:lastModifiedBy>
  <cp:revision>10</cp:revision>
  <cp:lastPrinted>2014-01-15T10:18:00Z</cp:lastPrinted>
  <dcterms:created xsi:type="dcterms:W3CDTF">2021-04-30T14:39:00Z</dcterms:created>
  <dcterms:modified xsi:type="dcterms:W3CDTF">2023-02-06T18:23:00Z</dcterms:modified>
</cp:coreProperties>
</file>